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CC1E" w14:textId="77777777" w:rsidR="00631A85" w:rsidRDefault="00631A85" w:rsidP="000730B3">
      <w:pPr>
        <w:widowControl w:val="0"/>
        <w:tabs>
          <w:tab w:val="left" w:pos="4027"/>
        </w:tabs>
        <w:autoSpaceDE w:val="0"/>
        <w:ind w:right="296"/>
        <w:rPr>
          <w:rFonts w:asciiTheme="minorHAnsi" w:hAnsiTheme="minorHAnsi" w:cs="Times New Roman"/>
          <w:b/>
          <w:bCs/>
          <w:sz w:val="22"/>
          <w:szCs w:val="22"/>
        </w:rPr>
      </w:pPr>
    </w:p>
    <w:p w14:paraId="02A77531" w14:textId="77777777" w:rsidR="00197B9D" w:rsidRDefault="00197B9D" w:rsidP="000730B3">
      <w:pPr>
        <w:widowControl w:val="0"/>
        <w:tabs>
          <w:tab w:val="left" w:pos="4027"/>
        </w:tabs>
        <w:autoSpaceDE w:val="0"/>
        <w:ind w:right="296"/>
        <w:rPr>
          <w:rFonts w:asciiTheme="minorHAnsi" w:hAnsiTheme="minorHAnsi" w:cs="Times New Roman"/>
          <w:b/>
          <w:bCs/>
          <w:sz w:val="22"/>
          <w:szCs w:val="22"/>
        </w:rPr>
      </w:pPr>
    </w:p>
    <w:p w14:paraId="6D47878E" w14:textId="77777777" w:rsidR="00197B9D" w:rsidRDefault="00197B9D" w:rsidP="000730B3">
      <w:pPr>
        <w:widowControl w:val="0"/>
        <w:tabs>
          <w:tab w:val="left" w:pos="4027"/>
        </w:tabs>
        <w:autoSpaceDE w:val="0"/>
        <w:ind w:right="296"/>
        <w:rPr>
          <w:rFonts w:asciiTheme="minorHAnsi" w:hAnsiTheme="minorHAnsi" w:cs="Times New Roman"/>
          <w:b/>
          <w:bCs/>
        </w:rPr>
      </w:pPr>
    </w:p>
    <w:p w14:paraId="6C28399D" w14:textId="4655BBB7" w:rsidR="000730B3" w:rsidRPr="00197B9D" w:rsidRDefault="000730B3" w:rsidP="000730B3">
      <w:pPr>
        <w:widowControl w:val="0"/>
        <w:tabs>
          <w:tab w:val="left" w:pos="4027"/>
        </w:tabs>
        <w:autoSpaceDE w:val="0"/>
        <w:ind w:right="296"/>
        <w:rPr>
          <w:rFonts w:asciiTheme="minorHAnsi" w:hAnsiTheme="minorHAnsi" w:cs="Times New Roman"/>
          <w:bCs/>
        </w:rPr>
      </w:pPr>
      <w:r w:rsidRPr="00197B9D">
        <w:rPr>
          <w:rFonts w:asciiTheme="minorHAnsi" w:hAnsiTheme="minorHAnsi" w:cs="Times New Roman"/>
          <w:b/>
          <w:bCs/>
        </w:rPr>
        <w:t xml:space="preserve">Załącznik nr </w:t>
      </w:r>
      <w:r w:rsidR="008009FE">
        <w:rPr>
          <w:rFonts w:asciiTheme="minorHAnsi" w:hAnsiTheme="minorHAnsi" w:cs="Times New Roman"/>
          <w:b/>
          <w:bCs/>
        </w:rPr>
        <w:t>3</w:t>
      </w:r>
      <w:r w:rsidRPr="00197B9D">
        <w:rPr>
          <w:rFonts w:asciiTheme="minorHAnsi" w:hAnsiTheme="minorHAnsi" w:cs="Times New Roman"/>
          <w:b/>
          <w:bCs/>
        </w:rPr>
        <w:t>-</w:t>
      </w:r>
      <w:r w:rsidRPr="00197B9D">
        <w:rPr>
          <w:rFonts w:asciiTheme="minorHAnsi" w:hAnsiTheme="minorHAnsi" w:cs="Times New Roman"/>
          <w:bCs/>
        </w:rPr>
        <w:t xml:space="preserve"> </w:t>
      </w:r>
      <w:r w:rsidRPr="00197B9D">
        <w:rPr>
          <w:rFonts w:asciiTheme="minorHAnsi" w:hAnsiTheme="minorHAnsi" w:cs="Times New Roman"/>
          <w:bCs/>
          <w:i/>
        </w:rPr>
        <w:t>Oświadczenie wykonawcy</w:t>
      </w:r>
    </w:p>
    <w:p w14:paraId="5E372382" w14:textId="77777777" w:rsidR="000730B3" w:rsidRPr="00197B9D" w:rsidRDefault="000730B3" w:rsidP="000730B3">
      <w:pPr>
        <w:tabs>
          <w:tab w:val="left" w:pos="180"/>
        </w:tabs>
        <w:ind w:left="1440"/>
        <w:rPr>
          <w:rFonts w:asciiTheme="minorHAnsi" w:hAnsiTheme="minorHAnsi" w:cs="Times New Roman"/>
          <w:bCs/>
        </w:rPr>
      </w:pPr>
    </w:p>
    <w:p w14:paraId="045A2C97" w14:textId="77777777" w:rsidR="000730B3" w:rsidRDefault="000730B3" w:rsidP="000730B3">
      <w:pPr>
        <w:tabs>
          <w:tab w:val="left" w:pos="180"/>
        </w:tabs>
        <w:ind w:left="1440"/>
        <w:rPr>
          <w:rFonts w:asciiTheme="minorHAnsi" w:hAnsiTheme="minorHAnsi" w:cs="Times New Roman"/>
          <w:bCs/>
        </w:rPr>
      </w:pPr>
    </w:p>
    <w:p w14:paraId="126D41B9" w14:textId="77777777" w:rsidR="00197B9D" w:rsidRDefault="00197B9D" w:rsidP="000730B3">
      <w:pPr>
        <w:tabs>
          <w:tab w:val="left" w:pos="180"/>
        </w:tabs>
        <w:ind w:left="1440"/>
        <w:rPr>
          <w:rFonts w:asciiTheme="minorHAnsi" w:hAnsiTheme="minorHAnsi" w:cs="Times New Roman"/>
          <w:bCs/>
        </w:rPr>
      </w:pPr>
    </w:p>
    <w:p w14:paraId="047F17C6" w14:textId="77777777" w:rsidR="00197B9D" w:rsidRPr="00197B9D" w:rsidRDefault="00197B9D" w:rsidP="000730B3">
      <w:pPr>
        <w:tabs>
          <w:tab w:val="left" w:pos="180"/>
        </w:tabs>
        <w:ind w:left="1440"/>
        <w:rPr>
          <w:rFonts w:asciiTheme="minorHAnsi" w:hAnsiTheme="minorHAnsi" w:cs="Times New Roman"/>
          <w:bCs/>
        </w:rPr>
      </w:pPr>
    </w:p>
    <w:p w14:paraId="1ABFB7EF" w14:textId="77777777" w:rsidR="000730B3" w:rsidRPr="00197B9D" w:rsidRDefault="000730B3" w:rsidP="000730B3">
      <w:pPr>
        <w:tabs>
          <w:tab w:val="left" w:pos="180"/>
        </w:tabs>
        <w:ind w:left="1440"/>
        <w:rPr>
          <w:rFonts w:asciiTheme="minorHAnsi" w:hAnsiTheme="minorHAnsi" w:cs="Times New Roman"/>
          <w:bCs/>
        </w:rPr>
      </w:pPr>
    </w:p>
    <w:p w14:paraId="48001DB8" w14:textId="77777777" w:rsidR="000730B3" w:rsidRDefault="000730B3" w:rsidP="000730B3">
      <w:pPr>
        <w:tabs>
          <w:tab w:val="left" w:pos="0"/>
        </w:tabs>
        <w:jc w:val="center"/>
        <w:rPr>
          <w:rFonts w:asciiTheme="minorHAnsi" w:hAnsiTheme="minorHAnsi" w:cs="Times New Roman"/>
          <w:b/>
          <w:bCs/>
        </w:rPr>
      </w:pPr>
      <w:r w:rsidRPr="00197B9D">
        <w:rPr>
          <w:rFonts w:asciiTheme="minorHAnsi" w:hAnsiTheme="minorHAnsi" w:cs="Times New Roman"/>
          <w:b/>
          <w:bCs/>
        </w:rPr>
        <w:t>Oświadczenie Wykonawcy</w:t>
      </w:r>
    </w:p>
    <w:p w14:paraId="47810A23" w14:textId="77777777" w:rsidR="00197B9D" w:rsidRDefault="00197B9D" w:rsidP="000730B3">
      <w:pPr>
        <w:tabs>
          <w:tab w:val="left" w:pos="0"/>
        </w:tabs>
        <w:jc w:val="center"/>
        <w:rPr>
          <w:rFonts w:asciiTheme="minorHAnsi" w:hAnsiTheme="minorHAnsi" w:cs="Times New Roman"/>
          <w:b/>
          <w:bCs/>
        </w:rPr>
      </w:pPr>
    </w:p>
    <w:p w14:paraId="3C6EC8F1" w14:textId="77777777" w:rsidR="00197B9D" w:rsidRPr="00197B9D" w:rsidRDefault="00197B9D" w:rsidP="000730B3">
      <w:pPr>
        <w:tabs>
          <w:tab w:val="left" w:pos="0"/>
        </w:tabs>
        <w:jc w:val="center"/>
        <w:rPr>
          <w:rFonts w:asciiTheme="minorHAnsi" w:hAnsiTheme="minorHAnsi" w:cs="Times New Roman"/>
          <w:b/>
          <w:bCs/>
        </w:rPr>
      </w:pPr>
    </w:p>
    <w:p w14:paraId="011F926E" w14:textId="77777777" w:rsidR="000730B3" w:rsidRPr="00197B9D" w:rsidRDefault="000730B3" w:rsidP="000730B3">
      <w:pPr>
        <w:tabs>
          <w:tab w:val="left" w:pos="0"/>
        </w:tabs>
        <w:ind w:hanging="22"/>
        <w:rPr>
          <w:rFonts w:asciiTheme="minorHAnsi" w:hAnsiTheme="minorHAnsi" w:cs="Times New Roman"/>
          <w:b/>
          <w:bCs/>
        </w:rPr>
      </w:pPr>
    </w:p>
    <w:p w14:paraId="33414760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  <w:r w:rsidRPr="00197B9D">
        <w:rPr>
          <w:rFonts w:asciiTheme="minorHAnsi" w:hAnsiTheme="minorHAnsi" w:cs="Times New Roman"/>
          <w:bCs/>
        </w:rPr>
        <w:t>Oświadczam, że nie jestem podmiotem powiązanym z Wyższ</w:t>
      </w:r>
      <w:r w:rsidR="00E01D44">
        <w:rPr>
          <w:rFonts w:asciiTheme="minorHAnsi" w:hAnsiTheme="minorHAnsi" w:cs="Times New Roman"/>
          <w:bCs/>
        </w:rPr>
        <w:t>ą Szkołą Bankową w Poznaniu</w:t>
      </w:r>
      <w:r w:rsidRPr="00197B9D">
        <w:rPr>
          <w:rFonts w:asciiTheme="minorHAnsi" w:hAnsiTheme="minorHAnsi" w:cs="Times New Roman"/>
          <w:bCs/>
        </w:rPr>
        <w:t xml:space="preserve"> osobowo lub kapitałowo. 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</w:p>
    <w:p w14:paraId="6A5BF74E" w14:textId="77777777" w:rsidR="000730B3" w:rsidRPr="00197B9D" w:rsidRDefault="000730B3" w:rsidP="000730B3">
      <w:pPr>
        <w:numPr>
          <w:ilvl w:val="0"/>
          <w:numId w:val="6"/>
        </w:numPr>
        <w:tabs>
          <w:tab w:val="left" w:pos="0"/>
        </w:tabs>
        <w:suppressAutoHyphens w:val="0"/>
        <w:jc w:val="both"/>
        <w:rPr>
          <w:rFonts w:asciiTheme="minorHAnsi" w:hAnsiTheme="minorHAnsi" w:cs="Times New Roman"/>
          <w:bCs/>
        </w:rPr>
      </w:pPr>
      <w:r w:rsidRPr="00197B9D">
        <w:rPr>
          <w:rFonts w:asciiTheme="minorHAnsi" w:hAnsiTheme="minorHAnsi" w:cs="Times New Roman"/>
          <w:bCs/>
        </w:rPr>
        <w:t xml:space="preserve"> uczestniczeniu w spółce jako wspólnik spółki cywilnej lub spółki osobowej;</w:t>
      </w:r>
    </w:p>
    <w:p w14:paraId="652B50F9" w14:textId="77777777" w:rsidR="000730B3" w:rsidRPr="00197B9D" w:rsidRDefault="000730B3" w:rsidP="000730B3">
      <w:pPr>
        <w:numPr>
          <w:ilvl w:val="0"/>
          <w:numId w:val="6"/>
        </w:numPr>
        <w:tabs>
          <w:tab w:val="left" w:pos="0"/>
        </w:tabs>
        <w:suppressAutoHyphens w:val="0"/>
        <w:jc w:val="both"/>
        <w:rPr>
          <w:rFonts w:asciiTheme="minorHAnsi" w:hAnsiTheme="minorHAnsi" w:cs="Times New Roman"/>
          <w:bCs/>
        </w:rPr>
      </w:pPr>
      <w:r w:rsidRPr="00197B9D">
        <w:rPr>
          <w:rFonts w:asciiTheme="minorHAnsi" w:hAnsiTheme="minorHAnsi" w:cs="Times New Roman"/>
          <w:bCs/>
        </w:rPr>
        <w:t>posiadaniu co najmniej 10% udziałów lub akcji, </w:t>
      </w:r>
      <w:r w:rsidRPr="00197B9D">
        <w:rPr>
          <w:rFonts w:asciiTheme="minorHAnsi" w:hAnsiTheme="minorHAnsi" w:cs="Times New Roman"/>
        </w:rPr>
        <w:t xml:space="preserve">o ile niższy próg nie wynika </w:t>
      </w:r>
      <w:r w:rsidRPr="00197B9D">
        <w:rPr>
          <w:rFonts w:asciiTheme="minorHAnsi" w:hAnsiTheme="minorHAnsi" w:cs="Times New Roman"/>
        </w:rPr>
        <w:br/>
        <w:t>z przepisów prawa l</w:t>
      </w:r>
      <w:r w:rsidR="00D8306F">
        <w:rPr>
          <w:rFonts w:asciiTheme="minorHAnsi" w:hAnsiTheme="minorHAnsi" w:cs="Times New Roman"/>
        </w:rPr>
        <w:t>ub nie został określony przez IZ</w:t>
      </w:r>
      <w:r w:rsidRPr="00197B9D">
        <w:rPr>
          <w:rFonts w:asciiTheme="minorHAnsi" w:hAnsiTheme="minorHAnsi" w:cs="Times New Roman"/>
        </w:rPr>
        <w:t xml:space="preserve"> PO</w:t>
      </w:r>
      <w:r w:rsidRPr="00197B9D">
        <w:rPr>
          <w:rFonts w:asciiTheme="minorHAnsi" w:hAnsiTheme="minorHAnsi" w:cs="Times New Roman"/>
          <w:bCs/>
        </w:rPr>
        <w:t>;</w:t>
      </w:r>
    </w:p>
    <w:p w14:paraId="49CE5CB0" w14:textId="77777777" w:rsidR="000730B3" w:rsidRPr="00197B9D" w:rsidRDefault="000730B3" w:rsidP="000730B3">
      <w:pPr>
        <w:numPr>
          <w:ilvl w:val="0"/>
          <w:numId w:val="6"/>
        </w:numPr>
        <w:tabs>
          <w:tab w:val="left" w:pos="0"/>
        </w:tabs>
        <w:suppressAutoHyphens w:val="0"/>
        <w:jc w:val="both"/>
        <w:rPr>
          <w:rFonts w:asciiTheme="minorHAnsi" w:hAnsiTheme="minorHAnsi" w:cs="Times New Roman"/>
          <w:bCs/>
        </w:rPr>
      </w:pPr>
      <w:r w:rsidRPr="00197B9D">
        <w:rPr>
          <w:rFonts w:asciiTheme="minorHAnsi" w:hAnsiTheme="minorHAnsi" w:cs="Times New Roman"/>
          <w:bCs/>
        </w:rPr>
        <w:t xml:space="preserve"> pełnieniu funkcji członka organu nadzorczego lub zarządzającego, prokurenta, pełnomocnika;</w:t>
      </w:r>
    </w:p>
    <w:p w14:paraId="0CC6ABED" w14:textId="77777777" w:rsidR="000730B3" w:rsidRPr="00197B9D" w:rsidRDefault="000730B3" w:rsidP="000730B3">
      <w:pPr>
        <w:numPr>
          <w:ilvl w:val="0"/>
          <w:numId w:val="6"/>
        </w:numPr>
        <w:tabs>
          <w:tab w:val="left" w:pos="0"/>
        </w:tabs>
        <w:suppressAutoHyphens w:val="0"/>
        <w:jc w:val="both"/>
        <w:rPr>
          <w:rFonts w:asciiTheme="minorHAnsi" w:hAnsiTheme="minorHAnsi" w:cs="Times New Roman"/>
          <w:bCs/>
        </w:rPr>
      </w:pPr>
      <w:r w:rsidRPr="00197B9D">
        <w:rPr>
          <w:rFonts w:asciiTheme="minorHAnsi" w:hAnsiTheme="minorHAnsi" w:cs="Times New Roman"/>
          <w:bCs/>
        </w:rPr>
        <w:t xml:space="preserve"> pozostawaniu w związku małżeńskim, w stosunku pokrewieństwa lub powinowactwa w linii prostej, pokrewieństwa lub powinowactwa w linii bocznej do drugiego stopnia lub w stosunku przysposobienia, opieki lub kurateli.</w:t>
      </w:r>
    </w:p>
    <w:p w14:paraId="3CBE4A5C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</w:p>
    <w:p w14:paraId="6B378C27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</w:p>
    <w:p w14:paraId="4D08A11D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</w:p>
    <w:p w14:paraId="5F19B392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</w:p>
    <w:p w14:paraId="780AC04D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</w:p>
    <w:p w14:paraId="4F804920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</w:p>
    <w:p w14:paraId="078233E9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</w:p>
    <w:p w14:paraId="290E189C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</w:p>
    <w:p w14:paraId="1CD2DD89" w14:textId="77777777" w:rsidR="000730B3" w:rsidRPr="00197B9D" w:rsidRDefault="000730B3" w:rsidP="000730B3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/>
          <w:bCs/>
          <w:sz w:val="20"/>
        </w:rPr>
      </w:pPr>
      <w:r w:rsidRPr="00197B9D">
        <w:rPr>
          <w:rFonts w:asciiTheme="minorHAnsi" w:hAnsiTheme="minorHAnsi"/>
          <w:bCs/>
          <w:sz w:val="20"/>
        </w:rPr>
        <w:t xml:space="preserve">…………...., dn. ……………….     </w:t>
      </w:r>
      <w:r w:rsidRPr="00197B9D">
        <w:rPr>
          <w:rFonts w:asciiTheme="minorHAnsi" w:hAnsiTheme="minorHAnsi"/>
          <w:bCs/>
          <w:sz w:val="20"/>
        </w:rPr>
        <w:tab/>
        <w:t xml:space="preserve">                            </w:t>
      </w:r>
      <w:r w:rsidR="00D21C91" w:rsidRPr="00197B9D">
        <w:rPr>
          <w:rFonts w:asciiTheme="minorHAnsi" w:hAnsiTheme="minorHAnsi"/>
          <w:bCs/>
          <w:sz w:val="20"/>
        </w:rPr>
        <w:t xml:space="preserve">                       </w:t>
      </w:r>
      <w:r w:rsidRPr="00197B9D">
        <w:rPr>
          <w:rFonts w:asciiTheme="minorHAnsi" w:hAnsiTheme="minorHAnsi"/>
          <w:bCs/>
          <w:sz w:val="20"/>
        </w:rPr>
        <w:t xml:space="preserve">        ……...............................................</w:t>
      </w:r>
    </w:p>
    <w:p w14:paraId="60898179" w14:textId="77777777" w:rsidR="000730B3" w:rsidRPr="00197B9D" w:rsidRDefault="000730B3" w:rsidP="000730B3">
      <w:pPr>
        <w:pStyle w:val="Arial-12"/>
        <w:widowControl w:val="0"/>
        <w:autoSpaceDE w:val="0"/>
        <w:spacing w:before="0" w:after="0" w:line="240" w:lineRule="auto"/>
        <w:ind w:left="5664"/>
        <w:rPr>
          <w:rFonts w:asciiTheme="minorHAnsi" w:hAnsiTheme="minorHAnsi"/>
          <w:sz w:val="20"/>
        </w:rPr>
      </w:pPr>
      <w:r w:rsidRPr="00197B9D">
        <w:rPr>
          <w:rFonts w:asciiTheme="minorHAnsi" w:hAnsiTheme="minorHAnsi"/>
          <w:sz w:val="20"/>
        </w:rPr>
        <w:t>Podpis i pieczęć osoby uprawnionej</w:t>
      </w:r>
    </w:p>
    <w:p w14:paraId="1638DB59" w14:textId="77777777" w:rsidR="000730B3" w:rsidRPr="00197B9D" w:rsidRDefault="000730B3" w:rsidP="000730B3">
      <w:pPr>
        <w:jc w:val="both"/>
        <w:rPr>
          <w:rFonts w:ascii="Times New Roman" w:hAnsi="Times New Roman" w:cs="Times New Roman"/>
          <w:b/>
          <w:bCs/>
        </w:rPr>
      </w:pPr>
    </w:p>
    <w:p w14:paraId="1E439763" w14:textId="77777777" w:rsidR="000730B3" w:rsidRPr="00197B9D" w:rsidRDefault="000730B3" w:rsidP="009C4BE0">
      <w:pPr>
        <w:rPr>
          <w:rFonts w:ascii="Calibri" w:hAnsi="Calibri"/>
        </w:rPr>
      </w:pPr>
    </w:p>
    <w:p w14:paraId="22137155" w14:textId="77777777" w:rsidR="000730B3" w:rsidRPr="00197B9D" w:rsidRDefault="000730B3" w:rsidP="009C4BE0">
      <w:pPr>
        <w:rPr>
          <w:rFonts w:ascii="Calibri" w:hAnsi="Calibri"/>
        </w:rPr>
      </w:pPr>
    </w:p>
    <w:p w14:paraId="5EEF7E7A" w14:textId="77777777" w:rsidR="000730B3" w:rsidRPr="00197B9D" w:rsidRDefault="000730B3" w:rsidP="009C4BE0">
      <w:pPr>
        <w:rPr>
          <w:rFonts w:ascii="Calibri" w:hAnsi="Calibri"/>
        </w:rPr>
      </w:pPr>
    </w:p>
    <w:p w14:paraId="24D3FBCB" w14:textId="77777777" w:rsidR="000730B3" w:rsidRPr="00197B9D" w:rsidRDefault="000730B3" w:rsidP="009C4BE0">
      <w:pPr>
        <w:rPr>
          <w:rFonts w:ascii="Calibri" w:hAnsi="Calibri"/>
        </w:rPr>
      </w:pPr>
    </w:p>
    <w:p w14:paraId="736F5CAE" w14:textId="77777777" w:rsidR="000730B3" w:rsidRPr="00197B9D" w:rsidRDefault="000730B3" w:rsidP="000730B3">
      <w:pPr>
        <w:autoSpaceDE w:val="0"/>
        <w:autoSpaceDN w:val="0"/>
        <w:adjustRightInd w:val="0"/>
        <w:jc w:val="both"/>
      </w:pPr>
    </w:p>
    <w:sectPr w:rsidR="000730B3" w:rsidRPr="00197B9D" w:rsidSect="00245BA0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6324" w14:textId="77777777" w:rsidR="00E87FD4" w:rsidRDefault="00E87FD4" w:rsidP="004D2B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F30CE4" w14:textId="77777777" w:rsidR="00E87FD4" w:rsidRDefault="00E87FD4" w:rsidP="004D2B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38FA" w14:textId="77777777" w:rsidR="00E87FD4" w:rsidRDefault="00E87FD4" w:rsidP="004D2B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D587491" w14:textId="77777777" w:rsidR="00E87FD4" w:rsidRDefault="00E87FD4" w:rsidP="004D2B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3330" w14:textId="5E040A33" w:rsidR="00631AC1" w:rsidRDefault="005229C0" w:rsidP="00F9143F">
    <w:pPr>
      <w:autoSpaceDE w:val="0"/>
      <w:autoSpaceDN w:val="0"/>
      <w:adjustRightInd w:val="0"/>
      <w:ind w:left="-1134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959067" wp14:editId="54D333E7">
          <wp:simplePos x="0" y="0"/>
          <wp:positionH relativeFrom="column">
            <wp:posOffset>-664845</wp:posOffset>
          </wp:positionH>
          <wp:positionV relativeFrom="page">
            <wp:posOffset>139700</wp:posOffset>
          </wp:positionV>
          <wp:extent cx="7019925" cy="931545"/>
          <wp:effectExtent l="0" t="0" r="9525" b="1905"/>
          <wp:wrapTight wrapText="bothSides">
            <wp:wrapPolygon edited="0">
              <wp:start x="0" y="0"/>
              <wp:lineTo x="0" y="21202"/>
              <wp:lineTo x="21571" y="21202"/>
              <wp:lineTo x="2157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pacing w:val="20"/>
      </w:rPr>
    </w:lvl>
  </w:abstractNum>
  <w:abstractNum w:abstractNumId="2" w15:restartNumberingAfterBreak="0">
    <w:nsid w:val="00000004"/>
    <w:multiLevelType w:val="multilevel"/>
    <w:tmpl w:val="B2424538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eastAsia="ArialMT" w:cs="Times New Roman" w:hint="default"/>
      </w:r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29"/>
    <w:lvl w:ilvl="0">
      <w:start w:val="1"/>
      <w:numFmt w:val="upperLetter"/>
      <w:lvlText w:val="%1."/>
      <w:lvlJc w:val="left"/>
      <w:pPr>
        <w:tabs>
          <w:tab w:val="num" w:pos="0"/>
        </w:tabs>
        <w:ind w:left="607" w:hanging="360"/>
      </w:pPr>
      <w:rPr>
        <w:rFonts w:ascii="Arial" w:hAnsi="Arial" w:cs="Arial"/>
        <w:bCs/>
        <w:sz w:val="20"/>
        <w:szCs w:val="20"/>
      </w:rPr>
    </w:lvl>
  </w:abstractNum>
  <w:abstractNum w:abstractNumId="10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1" w15:restartNumberingAfterBreak="0">
    <w:nsid w:val="01344D8A"/>
    <w:multiLevelType w:val="hybridMultilevel"/>
    <w:tmpl w:val="C8ACE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37A7C3A"/>
    <w:multiLevelType w:val="hybridMultilevel"/>
    <w:tmpl w:val="2B28F9FC"/>
    <w:lvl w:ilvl="0" w:tplc="39CA8CE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6410B6B"/>
    <w:multiLevelType w:val="hybridMultilevel"/>
    <w:tmpl w:val="61C08B38"/>
    <w:lvl w:ilvl="0" w:tplc="39CA8C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1D1DCA"/>
    <w:multiLevelType w:val="hybridMultilevel"/>
    <w:tmpl w:val="FED4906A"/>
    <w:lvl w:ilvl="0" w:tplc="39CA8CEA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0AB20911"/>
    <w:multiLevelType w:val="hybridMultilevel"/>
    <w:tmpl w:val="8CF8861A"/>
    <w:lvl w:ilvl="0" w:tplc="39BEB48A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</w:rPr>
    </w:lvl>
    <w:lvl w:ilvl="1" w:tplc="AE78D072">
      <w:start w:val="1"/>
      <w:numFmt w:val="bullet"/>
      <w:lvlText w:val=""/>
      <w:lvlJc w:val="left"/>
      <w:pPr>
        <w:tabs>
          <w:tab w:val="num" w:pos="3272"/>
        </w:tabs>
        <w:ind w:left="3272" w:hanging="28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7" w15:restartNumberingAfterBreak="0">
    <w:nsid w:val="0E823713"/>
    <w:multiLevelType w:val="hybridMultilevel"/>
    <w:tmpl w:val="3E74347C"/>
    <w:lvl w:ilvl="0" w:tplc="39CA8CE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3781C17"/>
    <w:multiLevelType w:val="hybridMultilevel"/>
    <w:tmpl w:val="CE48417A"/>
    <w:lvl w:ilvl="0" w:tplc="39CA8CEA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16305797"/>
    <w:multiLevelType w:val="hybridMultilevel"/>
    <w:tmpl w:val="C0587248"/>
    <w:lvl w:ilvl="0" w:tplc="0E482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D609BF8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E7058E"/>
    <w:multiLevelType w:val="multilevel"/>
    <w:tmpl w:val="D64A82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1B01040"/>
    <w:multiLevelType w:val="hybridMultilevel"/>
    <w:tmpl w:val="3640C0BC"/>
    <w:lvl w:ilvl="0" w:tplc="39CA8C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B95A09"/>
    <w:multiLevelType w:val="hybridMultilevel"/>
    <w:tmpl w:val="9EC4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05844"/>
    <w:multiLevelType w:val="hybridMultilevel"/>
    <w:tmpl w:val="F2D8F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A793F"/>
    <w:multiLevelType w:val="hybridMultilevel"/>
    <w:tmpl w:val="9C4A5BDA"/>
    <w:lvl w:ilvl="0" w:tplc="0E482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0188B"/>
    <w:multiLevelType w:val="hybridMultilevel"/>
    <w:tmpl w:val="4680E7C6"/>
    <w:lvl w:ilvl="0" w:tplc="D5E424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04E18"/>
    <w:multiLevelType w:val="hybridMultilevel"/>
    <w:tmpl w:val="754C81AE"/>
    <w:lvl w:ilvl="0" w:tplc="C6B0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2306A7"/>
    <w:multiLevelType w:val="hybridMultilevel"/>
    <w:tmpl w:val="AAD88B24"/>
    <w:lvl w:ilvl="0" w:tplc="39CA8C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307601"/>
    <w:multiLevelType w:val="hybridMultilevel"/>
    <w:tmpl w:val="C666C4AE"/>
    <w:lvl w:ilvl="0" w:tplc="39CA8CE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7920C5F"/>
    <w:multiLevelType w:val="hybridMultilevel"/>
    <w:tmpl w:val="BFACA558"/>
    <w:lvl w:ilvl="0" w:tplc="39CA8CEA">
      <w:start w:val="1"/>
      <w:numFmt w:val="bullet"/>
      <w:lvlText w:val="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3AF80DFC"/>
    <w:multiLevelType w:val="hybridMultilevel"/>
    <w:tmpl w:val="7B0E5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B976A0"/>
    <w:multiLevelType w:val="hybridMultilevel"/>
    <w:tmpl w:val="6C9C0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33645"/>
    <w:multiLevelType w:val="hybridMultilevel"/>
    <w:tmpl w:val="1D466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C6F7F"/>
    <w:multiLevelType w:val="hybridMultilevel"/>
    <w:tmpl w:val="6A4C4D46"/>
    <w:lvl w:ilvl="0" w:tplc="00C0165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ECE73D8"/>
    <w:multiLevelType w:val="hybridMultilevel"/>
    <w:tmpl w:val="E4645A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8D37B7"/>
    <w:multiLevelType w:val="hybridMultilevel"/>
    <w:tmpl w:val="40F8E38A"/>
    <w:lvl w:ilvl="0" w:tplc="0E4826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609BF8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5535E7"/>
    <w:multiLevelType w:val="hybridMultilevel"/>
    <w:tmpl w:val="3A3C7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609BF8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647418"/>
    <w:multiLevelType w:val="multilevel"/>
    <w:tmpl w:val="220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200033"/>
    <w:multiLevelType w:val="hybridMultilevel"/>
    <w:tmpl w:val="94BC7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AC0DE1"/>
    <w:multiLevelType w:val="hybridMultilevel"/>
    <w:tmpl w:val="69B6D75C"/>
    <w:lvl w:ilvl="0" w:tplc="39CA8C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A71F5"/>
    <w:multiLevelType w:val="hybridMultilevel"/>
    <w:tmpl w:val="6EE49B2A"/>
    <w:lvl w:ilvl="0" w:tplc="3D30AAD6">
      <w:start w:val="1"/>
      <w:numFmt w:val="decimal"/>
      <w:lvlText w:val="%1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71"/>
        </w:tabs>
        <w:ind w:left="39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</w:lvl>
  </w:abstractNum>
  <w:abstractNum w:abstractNumId="41" w15:restartNumberingAfterBreak="0">
    <w:nsid w:val="67271B18"/>
    <w:multiLevelType w:val="hybridMultilevel"/>
    <w:tmpl w:val="39DAEE84"/>
    <w:lvl w:ilvl="0" w:tplc="39CA8C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11105"/>
    <w:multiLevelType w:val="hybridMultilevel"/>
    <w:tmpl w:val="3BDA6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D5E50"/>
    <w:multiLevelType w:val="hybridMultilevel"/>
    <w:tmpl w:val="6A4C4B3C"/>
    <w:lvl w:ilvl="0" w:tplc="578AB0D8">
      <w:start w:val="1"/>
      <w:numFmt w:val="bullet"/>
      <w:lvlText w:val="­"/>
      <w:lvlJc w:val="left"/>
      <w:pPr>
        <w:ind w:left="43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 w15:restartNumberingAfterBreak="0">
    <w:nsid w:val="7CDB4174"/>
    <w:multiLevelType w:val="hybridMultilevel"/>
    <w:tmpl w:val="7BBA1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95014"/>
    <w:multiLevelType w:val="hybridMultilevel"/>
    <w:tmpl w:val="386ACC9A"/>
    <w:lvl w:ilvl="0" w:tplc="64325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5"/>
  </w:num>
  <w:num w:numId="4">
    <w:abstractNumId w:val="16"/>
  </w:num>
  <w:num w:numId="5">
    <w:abstractNumId w:val="29"/>
  </w:num>
  <w:num w:numId="6">
    <w:abstractNumId w:val="34"/>
  </w:num>
  <w:num w:numId="7">
    <w:abstractNumId w:val="17"/>
  </w:num>
  <w:num w:numId="8">
    <w:abstractNumId w:val="28"/>
  </w:num>
  <w:num w:numId="9">
    <w:abstractNumId w:val="27"/>
  </w:num>
  <w:num w:numId="10">
    <w:abstractNumId w:val="21"/>
  </w:num>
  <w:num w:numId="11">
    <w:abstractNumId w:val="41"/>
  </w:num>
  <w:num w:numId="12">
    <w:abstractNumId w:val="31"/>
  </w:num>
  <w:num w:numId="13">
    <w:abstractNumId w:val="11"/>
  </w:num>
  <w:num w:numId="14">
    <w:abstractNumId w:val="43"/>
  </w:num>
  <w:num w:numId="15">
    <w:abstractNumId w:val="14"/>
  </w:num>
  <w:num w:numId="16">
    <w:abstractNumId w:val="25"/>
  </w:num>
  <w:num w:numId="17">
    <w:abstractNumId w:val="32"/>
  </w:num>
  <w:num w:numId="18">
    <w:abstractNumId w:val="23"/>
  </w:num>
  <w:num w:numId="19">
    <w:abstractNumId w:val="18"/>
  </w:num>
  <w:num w:numId="20">
    <w:abstractNumId w:val="15"/>
  </w:num>
  <w:num w:numId="21">
    <w:abstractNumId w:val="39"/>
  </w:num>
  <w:num w:numId="22">
    <w:abstractNumId w:val="22"/>
  </w:num>
  <w:num w:numId="23">
    <w:abstractNumId w:val="0"/>
  </w:num>
  <w:num w:numId="24">
    <w:abstractNumId w:val="1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38"/>
  </w:num>
  <w:num w:numId="34">
    <w:abstractNumId w:val="30"/>
  </w:num>
  <w:num w:numId="35">
    <w:abstractNumId w:val="44"/>
  </w:num>
  <w:num w:numId="36">
    <w:abstractNumId w:val="19"/>
  </w:num>
  <w:num w:numId="37">
    <w:abstractNumId w:val="20"/>
  </w:num>
  <w:num w:numId="38">
    <w:abstractNumId w:val="40"/>
  </w:num>
  <w:num w:numId="39">
    <w:abstractNumId w:val="13"/>
  </w:num>
  <w:num w:numId="40">
    <w:abstractNumId w:val="42"/>
  </w:num>
  <w:num w:numId="41">
    <w:abstractNumId w:val="33"/>
  </w:num>
  <w:num w:numId="42">
    <w:abstractNumId w:val="26"/>
  </w:num>
  <w:num w:numId="43">
    <w:abstractNumId w:val="37"/>
  </w:num>
  <w:num w:numId="44">
    <w:abstractNumId w:val="24"/>
  </w:num>
  <w:num w:numId="45">
    <w:abstractNumId w:val="35"/>
  </w:num>
  <w:num w:numId="46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CD"/>
    <w:rsid w:val="00006822"/>
    <w:rsid w:val="0001134C"/>
    <w:rsid w:val="000730B3"/>
    <w:rsid w:val="000741AE"/>
    <w:rsid w:val="0009612E"/>
    <w:rsid w:val="00096A46"/>
    <w:rsid w:val="000B3D4A"/>
    <w:rsid w:val="000B6E38"/>
    <w:rsid w:val="000C4097"/>
    <w:rsid w:val="000C4B46"/>
    <w:rsid w:val="000D6201"/>
    <w:rsid w:val="000F129A"/>
    <w:rsid w:val="00155931"/>
    <w:rsid w:val="00156012"/>
    <w:rsid w:val="00157A08"/>
    <w:rsid w:val="00157F2B"/>
    <w:rsid w:val="001636E9"/>
    <w:rsid w:val="00197B9D"/>
    <w:rsid w:val="001A211E"/>
    <w:rsid w:val="001B56A2"/>
    <w:rsid w:val="001B5F98"/>
    <w:rsid w:val="001C7D65"/>
    <w:rsid w:val="001D1613"/>
    <w:rsid w:val="0021173E"/>
    <w:rsid w:val="0022552D"/>
    <w:rsid w:val="00230ED1"/>
    <w:rsid w:val="00245BA0"/>
    <w:rsid w:val="002618B3"/>
    <w:rsid w:val="0026653F"/>
    <w:rsid w:val="002A3A37"/>
    <w:rsid w:val="002B02EB"/>
    <w:rsid w:val="002B40A4"/>
    <w:rsid w:val="002B6355"/>
    <w:rsid w:val="002B7568"/>
    <w:rsid w:val="002C314D"/>
    <w:rsid w:val="002E4172"/>
    <w:rsid w:val="002F036F"/>
    <w:rsid w:val="00301C75"/>
    <w:rsid w:val="00315EB0"/>
    <w:rsid w:val="00335487"/>
    <w:rsid w:val="003624FF"/>
    <w:rsid w:val="003717EA"/>
    <w:rsid w:val="003936B7"/>
    <w:rsid w:val="003A231B"/>
    <w:rsid w:val="003B73B4"/>
    <w:rsid w:val="003D4397"/>
    <w:rsid w:val="003D7E3C"/>
    <w:rsid w:val="00405764"/>
    <w:rsid w:val="00405F08"/>
    <w:rsid w:val="00406339"/>
    <w:rsid w:val="004171E7"/>
    <w:rsid w:val="00420F41"/>
    <w:rsid w:val="00434AFE"/>
    <w:rsid w:val="00446C5F"/>
    <w:rsid w:val="00471ECF"/>
    <w:rsid w:val="00477854"/>
    <w:rsid w:val="00490350"/>
    <w:rsid w:val="004960CE"/>
    <w:rsid w:val="004B3262"/>
    <w:rsid w:val="004D2BCD"/>
    <w:rsid w:val="004F25AE"/>
    <w:rsid w:val="004F5EBB"/>
    <w:rsid w:val="005137A4"/>
    <w:rsid w:val="00517506"/>
    <w:rsid w:val="005229C0"/>
    <w:rsid w:val="0054443C"/>
    <w:rsid w:val="0055525E"/>
    <w:rsid w:val="00555E7F"/>
    <w:rsid w:val="00561B14"/>
    <w:rsid w:val="00563F67"/>
    <w:rsid w:val="0057420B"/>
    <w:rsid w:val="005927BE"/>
    <w:rsid w:val="005D15EC"/>
    <w:rsid w:val="005D15F8"/>
    <w:rsid w:val="005E188D"/>
    <w:rsid w:val="00605658"/>
    <w:rsid w:val="00631A85"/>
    <w:rsid w:val="00631AC1"/>
    <w:rsid w:val="006406AD"/>
    <w:rsid w:val="00657FD5"/>
    <w:rsid w:val="0066486E"/>
    <w:rsid w:val="00696C74"/>
    <w:rsid w:val="006A29A5"/>
    <w:rsid w:val="006B6E51"/>
    <w:rsid w:val="006E313B"/>
    <w:rsid w:val="006E7101"/>
    <w:rsid w:val="007033DA"/>
    <w:rsid w:val="007078A5"/>
    <w:rsid w:val="00710065"/>
    <w:rsid w:val="0071448D"/>
    <w:rsid w:val="007253B9"/>
    <w:rsid w:val="00747D44"/>
    <w:rsid w:val="007644C5"/>
    <w:rsid w:val="00771C88"/>
    <w:rsid w:val="0079258D"/>
    <w:rsid w:val="00796041"/>
    <w:rsid w:val="007C39DB"/>
    <w:rsid w:val="007C5C6E"/>
    <w:rsid w:val="007C633C"/>
    <w:rsid w:val="007C6DCE"/>
    <w:rsid w:val="007C6ECA"/>
    <w:rsid w:val="007D15C6"/>
    <w:rsid w:val="007E6178"/>
    <w:rsid w:val="007F7685"/>
    <w:rsid w:val="008009FE"/>
    <w:rsid w:val="00813736"/>
    <w:rsid w:val="0081459F"/>
    <w:rsid w:val="008350C5"/>
    <w:rsid w:val="00835532"/>
    <w:rsid w:val="0086588A"/>
    <w:rsid w:val="0086614C"/>
    <w:rsid w:val="00875B0F"/>
    <w:rsid w:val="008834C4"/>
    <w:rsid w:val="008944B1"/>
    <w:rsid w:val="00895C59"/>
    <w:rsid w:val="008C2966"/>
    <w:rsid w:val="008D00A0"/>
    <w:rsid w:val="008D5CB5"/>
    <w:rsid w:val="008E3135"/>
    <w:rsid w:val="009058A6"/>
    <w:rsid w:val="00911CB1"/>
    <w:rsid w:val="00915B31"/>
    <w:rsid w:val="00925E40"/>
    <w:rsid w:val="00927D11"/>
    <w:rsid w:val="00937AD0"/>
    <w:rsid w:val="00953D61"/>
    <w:rsid w:val="009831ED"/>
    <w:rsid w:val="009A4141"/>
    <w:rsid w:val="009A4C69"/>
    <w:rsid w:val="009B4E67"/>
    <w:rsid w:val="009C4BE0"/>
    <w:rsid w:val="009C4E4B"/>
    <w:rsid w:val="009F43AB"/>
    <w:rsid w:val="00A13C33"/>
    <w:rsid w:val="00A42A65"/>
    <w:rsid w:val="00A534F4"/>
    <w:rsid w:val="00A63202"/>
    <w:rsid w:val="00A65740"/>
    <w:rsid w:val="00A748C2"/>
    <w:rsid w:val="00A76227"/>
    <w:rsid w:val="00A76403"/>
    <w:rsid w:val="00A77A35"/>
    <w:rsid w:val="00A834A8"/>
    <w:rsid w:val="00AA2F8C"/>
    <w:rsid w:val="00AB528B"/>
    <w:rsid w:val="00AB54FC"/>
    <w:rsid w:val="00AB55B3"/>
    <w:rsid w:val="00AB562A"/>
    <w:rsid w:val="00AC7241"/>
    <w:rsid w:val="00B05140"/>
    <w:rsid w:val="00B14D1E"/>
    <w:rsid w:val="00B2229E"/>
    <w:rsid w:val="00B548DE"/>
    <w:rsid w:val="00B77ED0"/>
    <w:rsid w:val="00B97AD4"/>
    <w:rsid w:val="00BC0C61"/>
    <w:rsid w:val="00BC28A0"/>
    <w:rsid w:val="00BF7FBC"/>
    <w:rsid w:val="00C0076A"/>
    <w:rsid w:val="00C00FDF"/>
    <w:rsid w:val="00C157D2"/>
    <w:rsid w:val="00C226FB"/>
    <w:rsid w:val="00C23B76"/>
    <w:rsid w:val="00C42081"/>
    <w:rsid w:val="00C81D4A"/>
    <w:rsid w:val="00C833CF"/>
    <w:rsid w:val="00CA5E1A"/>
    <w:rsid w:val="00CC6270"/>
    <w:rsid w:val="00CD1F54"/>
    <w:rsid w:val="00CE5E8C"/>
    <w:rsid w:val="00CF6881"/>
    <w:rsid w:val="00D065D1"/>
    <w:rsid w:val="00D20AB1"/>
    <w:rsid w:val="00D21C91"/>
    <w:rsid w:val="00D331E4"/>
    <w:rsid w:val="00D505CC"/>
    <w:rsid w:val="00D50997"/>
    <w:rsid w:val="00D6133F"/>
    <w:rsid w:val="00D8306F"/>
    <w:rsid w:val="00DA0C5C"/>
    <w:rsid w:val="00DB06ED"/>
    <w:rsid w:val="00DC029C"/>
    <w:rsid w:val="00DD0D67"/>
    <w:rsid w:val="00DD6663"/>
    <w:rsid w:val="00E01D44"/>
    <w:rsid w:val="00E01FE4"/>
    <w:rsid w:val="00E024DC"/>
    <w:rsid w:val="00E0464E"/>
    <w:rsid w:val="00E07ECC"/>
    <w:rsid w:val="00E16899"/>
    <w:rsid w:val="00E33D46"/>
    <w:rsid w:val="00E3442D"/>
    <w:rsid w:val="00E419A5"/>
    <w:rsid w:val="00E87FD4"/>
    <w:rsid w:val="00E918B6"/>
    <w:rsid w:val="00EC4A7D"/>
    <w:rsid w:val="00EC72F6"/>
    <w:rsid w:val="00EE326B"/>
    <w:rsid w:val="00EF52FE"/>
    <w:rsid w:val="00F219D4"/>
    <w:rsid w:val="00F23419"/>
    <w:rsid w:val="00F34CBF"/>
    <w:rsid w:val="00F476A8"/>
    <w:rsid w:val="00F6113D"/>
    <w:rsid w:val="00F74136"/>
    <w:rsid w:val="00F772B7"/>
    <w:rsid w:val="00F77DA4"/>
    <w:rsid w:val="00F9143F"/>
    <w:rsid w:val="00F9262B"/>
    <w:rsid w:val="00FB48BA"/>
    <w:rsid w:val="00FB728A"/>
    <w:rsid w:val="00FC1650"/>
    <w:rsid w:val="00FD5277"/>
    <w:rsid w:val="00FD7EE9"/>
    <w:rsid w:val="00FE4E88"/>
    <w:rsid w:val="00FF08E7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897708"/>
  <w15:docId w15:val="{1752DC95-BB4E-4ECC-B1C0-6F0EF802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FD5"/>
    <w:pPr>
      <w:suppressAutoHyphens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2BC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B5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2BCD"/>
    <w:rPr>
      <w:rFonts w:ascii="Cambria" w:hAnsi="Cambria" w:cs="Cambria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rsid w:val="004D2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2BCD"/>
  </w:style>
  <w:style w:type="paragraph" w:styleId="Stopka">
    <w:name w:val="footer"/>
    <w:basedOn w:val="Normalny"/>
    <w:link w:val="StopkaZnak"/>
    <w:rsid w:val="004D2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4D2BCD"/>
  </w:style>
  <w:style w:type="paragraph" w:styleId="Tekstdymka">
    <w:name w:val="Balloon Text"/>
    <w:basedOn w:val="Normalny"/>
    <w:link w:val="TekstdymkaZnak"/>
    <w:uiPriority w:val="99"/>
    <w:semiHidden/>
    <w:rsid w:val="000F1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12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7FD5"/>
    <w:pPr>
      <w:ind w:left="708"/>
      <w:jc w:val="both"/>
    </w:pPr>
    <w:rPr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57FD5"/>
    <w:rPr>
      <w:rFonts w:ascii="Verdana" w:hAnsi="Verdana" w:cs="Verdana"/>
      <w:sz w:val="18"/>
      <w:szCs w:val="18"/>
      <w:lang w:eastAsia="ar-SA" w:bidi="ar-SA"/>
    </w:rPr>
  </w:style>
  <w:style w:type="paragraph" w:styleId="Akapitzlist">
    <w:name w:val="List Paragraph"/>
    <w:basedOn w:val="Normalny"/>
    <w:uiPriority w:val="34"/>
    <w:qFormat/>
    <w:rsid w:val="00657FD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">
    <w:name w:val="Text"/>
    <w:basedOn w:val="Normalny"/>
    <w:uiPriority w:val="99"/>
    <w:rsid w:val="00657FD5"/>
    <w:pPr>
      <w:spacing w:after="240"/>
      <w:ind w:firstLine="144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657F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kapitzlist11">
    <w:name w:val="Akapit z listą11"/>
    <w:basedOn w:val="Normalny"/>
    <w:uiPriority w:val="99"/>
    <w:rsid w:val="00657F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657FD5"/>
    <w:rPr>
      <w:rFonts w:ascii="Courier New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rsid w:val="00657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pl-PL"/>
    </w:rPr>
  </w:style>
  <w:style w:type="character" w:customStyle="1" w:styleId="HTMLPreformattedChar1">
    <w:name w:val="HTML Preformatted Char1"/>
    <w:basedOn w:val="Domylnaczcionkaakapitu"/>
    <w:uiPriority w:val="99"/>
    <w:semiHidden/>
    <w:rsid w:val="000E5C77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657FD5"/>
    <w:rPr>
      <w:rFonts w:ascii="Consolas" w:hAnsi="Consolas" w:cs="Consolas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rsid w:val="000B6E3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FD5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52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5277"/>
    <w:rPr>
      <w:rFonts w:ascii="Verdana" w:hAnsi="Verdana" w:cs="Verdana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5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5277"/>
    <w:rPr>
      <w:rFonts w:ascii="Verdana" w:hAnsi="Verdana" w:cs="Verdana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semiHidden/>
    <w:rsid w:val="00A748C2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48C2"/>
    <w:rPr>
      <w:rFonts w:ascii="Verdana" w:eastAsia="Times New Roman" w:hAnsi="Verdana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34CBF"/>
    <w:pPr>
      <w:spacing w:line="360" w:lineRule="atLeast"/>
      <w:ind w:left="360"/>
      <w:jc w:val="both"/>
    </w:pPr>
    <w:rPr>
      <w:rFonts w:ascii="Tahoma" w:hAnsi="Tahoma" w:cs="Times New Roman"/>
      <w:sz w:val="22"/>
      <w:szCs w:val="24"/>
    </w:rPr>
  </w:style>
  <w:style w:type="paragraph" w:customStyle="1" w:styleId="Arial-12">
    <w:name w:val="Arial-12"/>
    <w:basedOn w:val="Normalny"/>
    <w:rsid w:val="002A3A37"/>
    <w:pPr>
      <w:spacing w:before="60" w:after="60" w:line="280" w:lineRule="atLeast"/>
      <w:jc w:val="both"/>
    </w:pPr>
    <w:rPr>
      <w:rFonts w:ascii="Arial" w:hAnsi="Arial" w:cs="Times New Roman"/>
      <w:sz w:val="24"/>
    </w:rPr>
  </w:style>
  <w:style w:type="character" w:styleId="Pogrubienie">
    <w:name w:val="Strong"/>
    <w:basedOn w:val="Domylnaczcionkaakapitu"/>
    <w:qFormat/>
    <w:locked/>
    <w:rsid w:val="00C0076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AB5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kapitzlist2">
    <w:name w:val="Akapit z listą2"/>
    <w:basedOn w:val="Normalny"/>
    <w:rsid w:val="00AB54FC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B54FC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Punkt1">
    <w:name w:val="Punkt 1."/>
    <w:rsid w:val="00E01FE4"/>
    <w:pPr>
      <w:widowControl w:val="0"/>
      <w:tabs>
        <w:tab w:val="right" w:pos="567"/>
        <w:tab w:val="left" w:pos="709"/>
      </w:tabs>
      <w:autoSpaceDE w:val="0"/>
      <w:autoSpaceDN w:val="0"/>
      <w:adjustRightInd w:val="0"/>
      <w:spacing w:before="60" w:after="60"/>
      <w:ind w:left="709" w:hanging="709"/>
      <w:jc w:val="both"/>
    </w:pPr>
    <w:rPr>
      <w:rFonts w:ascii="Verdana" w:eastAsia="SimSun" w:hAnsi="Verdana" w:cs="Arial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6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64E"/>
    <w:rPr>
      <w:rFonts w:ascii="Verdana" w:eastAsia="Times New Roman" w:hAnsi="Verdana" w:cs="Verdana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1C3C4B5952D469EF2EB6AE089143B" ma:contentTypeVersion="12" ma:contentTypeDescription="Utwórz nowy dokument." ma:contentTypeScope="" ma:versionID="8351ff7e96cd44b5a5149c1c914e2e6e">
  <xsd:schema xmlns:xsd="http://www.w3.org/2001/XMLSchema" xmlns:xs="http://www.w3.org/2001/XMLSchema" xmlns:p="http://schemas.microsoft.com/office/2006/metadata/properties" xmlns:ns2="d120fd57-9340-4d58-b01d-1dcc117cab8f" xmlns:ns3="9f951c6c-fcdf-4e99-b0d5-50b4dd4f85fe" targetNamespace="http://schemas.microsoft.com/office/2006/metadata/properties" ma:root="true" ma:fieldsID="eecde555b935204e1f1a29d587efea20" ns2:_="" ns3:_="">
    <xsd:import namespace="d120fd57-9340-4d58-b01d-1dcc117cab8f"/>
    <xsd:import namespace="9f951c6c-fcdf-4e99-b0d5-50b4dd4f8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fd57-9340-4d58-b01d-1dcc117ca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1c6c-fcdf-4e99-b0d5-50b4dd4f8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9033-F154-42EA-912F-1AD2FCDCF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fd57-9340-4d58-b01d-1dcc117cab8f"/>
    <ds:schemaRef ds:uri="9f951c6c-fcdf-4e99-b0d5-50b4dd4f8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E67DD-A731-45C9-ABC5-60311CF15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92880C-22EB-4D75-A547-B5C78FA662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7025F-F038-4E37-BA09-03041277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 wyboru wykonawcy zgodnie z zasadą konkurencyjności do projektu</vt:lpstr>
    </vt:vector>
  </TitlesOfParts>
  <Company>WSB Chorzów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 wyboru wykonawcy zgodnie z zasadą konkurencyjności do projektu</dc:title>
  <dc:creator>Leokadia Kleczka</dc:creator>
  <cp:lastModifiedBy>Dominika Dratwińska</cp:lastModifiedBy>
  <cp:revision>2</cp:revision>
  <cp:lastPrinted>2018-03-16T13:18:00Z</cp:lastPrinted>
  <dcterms:created xsi:type="dcterms:W3CDTF">2021-12-22T09:11:00Z</dcterms:created>
  <dcterms:modified xsi:type="dcterms:W3CDTF">2021-12-22T09:11:00Z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0x010100BD31C3C4B5952D469EF2EB6AE089143B</vt:lpwstr>
  </property>
</Properties>
</file>