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CC1E" w14:textId="77777777" w:rsidR="00631A85" w:rsidRDefault="00631A85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  <w:sz w:val="22"/>
          <w:szCs w:val="22"/>
        </w:rPr>
      </w:pPr>
    </w:p>
    <w:p w14:paraId="02A77531" w14:textId="77777777" w:rsidR="00197B9D" w:rsidRDefault="00197B9D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  <w:sz w:val="22"/>
          <w:szCs w:val="22"/>
        </w:rPr>
      </w:pPr>
    </w:p>
    <w:p w14:paraId="6D47878E" w14:textId="77777777" w:rsidR="00197B9D" w:rsidRDefault="00197B9D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/>
          <w:bCs/>
        </w:rPr>
      </w:pPr>
    </w:p>
    <w:p w14:paraId="6C28399D" w14:textId="77777777" w:rsidR="000730B3" w:rsidRPr="00197B9D" w:rsidRDefault="000730B3" w:rsidP="000730B3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/>
          <w:bCs/>
        </w:rPr>
        <w:t>Załącznik nr 2-</w:t>
      </w:r>
      <w:r w:rsidRPr="00197B9D">
        <w:rPr>
          <w:rFonts w:asciiTheme="minorHAnsi" w:hAnsiTheme="minorHAnsi" w:cs="Times New Roman"/>
          <w:bCs/>
        </w:rPr>
        <w:t xml:space="preserve"> </w:t>
      </w:r>
      <w:r w:rsidRPr="00197B9D">
        <w:rPr>
          <w:rFonts w:asciiTheme="minorHAnsi" w:hAnsiTheme="minorHAnsi" w:cs="Times New Roman"/>
          <w:bCs/>
          <w:i/>
        </w:rPr>
        <w:t>Oświadczenie wykonawcy</w:t>
      </w:r>
    </w:p>
    <w:p w14:paraId="5E372382" w14:textId="77777777" w:rsidR="000730B3" w:rsidRPr="00197B9D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045A2C97" w14:textId="77777777" w:rsidR="000730B3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126D41B9" w14:textId="77777777" w:rsidR="00197B9D" w:rsidRDefault="00197B9D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047F17C6" w14:textId="77777777" w:rsidR="00197B9D" w:rsidRPr="00197B9D" w:rsidRDefault="00197B9D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1ABFB7EF" w14:textId="77777777" w:rsidR="000730B3" w:rsidRPr="00197B9D" w:rsidRDefault="000730B3" w:rsidP="000730B3">
      <w:pPr>
        <w:tabs>
          <w:tab w:val="left" w:pos="180"/>
        </w:tabs>
        <w:ind w:left="1440"/>
        <w:rPr>
          <w:rFonts w:asciiTheme="minorHAnsi" w:hAnsiTheme="minorHAnsi" w:cs="Times New Roman"/>
          <w:bCs/>
        </w:rPr>
      </w:pPr>
    </w:p>
    <w:p w14:paraId="48001DB8" w14:textId="77777777" w:rsidR="000730B3" w:rsidRDefault="000730B3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  <w:r w:rsidRPr="00197B9D">
        <w:rPr>
          <w:rFonts w:asciiTheme="minorHAnsi" w:hAnsiTheme="minorHAnsi" w:cs="Times New Roman"/>
          <w:b/>
          <w:bCs/>
        </w:rPr>
        <w:t>Oświadczenie Wykonawcy</w:t>
      </w:r>
    </w:p>
    <w:p w14:paraId="47810A23" w14:textId="77777777" w:rsidR="00197B9D" w:rsidRDefault="00197B9D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</w:p>
    <w:p w14:paraId="3C6EC8F1" w14:textId="77777777" w:rsidR="00197B9D" w:rsidRPr="00197B9D" w:rsidRDefault="00197B9D" w:rsidP="000730B3">
      <w:pPr>
        <w:tabs>
          <w:tab w:val="left" w:pos="0"/>
        </w:tabs>
        <w:jc w:val="center"/>
        <w:rPr>
          <w:rFonts w:asciiTheme="minorHAnsi" w:hAnsiTheme="minorHAnsi" w:cs="Times New Roman"/>
          <w:b/>
          <w:bCs/>
        </w:rPr>
      </w:pPr>
    </w:p>
    <w:p w14:paraId="011F926E" w14:textId="77777777" w:rsidR="000730B3" w:rsidRPr="00197B9D" w:rsidRDefault="000730B3" w:rsidP="000730B3">
      <w:pPr>
        <w:tabs>
          <w:tab w:val="left" w:pos="0"/>
        </w:tabs>
        <w:ind w:hanging="22"/>
        <w:rPr>
          <w:rFonts w:asciiTheme="minorHAnsi" w:hAnsiTheme="minorHAnsi" w:cs="Times New Roman"/>
          <w:b/>
          <w:bCs/>
        </w:rPr>
      </w:pPr>
    </w:p>
    <w:p w14:paraId="33414760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Oświadczam, że nie jestem podmiotem powiązanym z Wyższ</w:t>
      </w:r>
      <w:r w:rsidR="00E01D44">
        <w:rPr>
          <w:rFonts w:asciiTheme="minorHAnsi" w:hAnsiTheme="minorHAnsi" w:cs="Times New Roman"/>
          <w:bCs/>
        </w:rPr>
        <w:t>ą Szkołą Bankową w Poznaniu</w:t>
      </w:r>
      <w:r w:rsidRPr="00197B9D">
        <w:rPr>
          <w:rFonts w:asciiTheme="minorHAnsi" w:hAnsiTheme="minorHAnsi" w:cs="Times New Roman"/>
          <w:bCs/>
        </w:rPr>
        <w:t xml:space="preserve">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14:paraId="6A5BF74E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uczestniczeniu w spółce jako wspólnik spółki cywilnej lub spółki osobowej;</w:t>
      </w:r>
    </w:p>
    <w:p w14:paraId="652B50F9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>posiadaniu co najmniej 10% udziałów lub akcji, </w:t>
      </w:r>
      <w:r w:rsidRPr="00197B9D">
        <w:rPr>
          <w:rFonts w:asciiTheme="minorHAnsi" w:hAnsiTheme="minorHAnsi" w:cs="Times New Roman"/>
        </w:rPr>
        <w:t xml:space="preserve">o ile niższy próg nie wynika </w:t>
      </w:r>
      <w:r w:rsidRPr="00197B9D">
        <w:rPr>
          <w:rFonts w:asciiTheme="minorHAnsi" w:hAnsiTheme="minorHAnsi" w:cs="Times New Roman"/>
        </w:rPr>
        <w:br/>
        <w:t>z przepisów prawa l</w:t>
      </w:r>
      <w:r w:rsidR="00D8306F">
        <w:rPr>
          <w:rFonts w:asciiTheme="minorHAnsi" w:hAnsiTheme="minorHAnsi" w:cs="Times New Roman"/>
        </w:rPr>
        <w:t>ub nie został określony przez IZ</w:t>
      </w:r>
      <w:r w:rsidRPr="00197B9D">
        <w:rPr>
          <w:rFonts w:asciiTheme="minorHAnsi" w:hAnsiTheme="minorHAnsi" w:cs="Times New Roman"/>
        </w:rPr>
        <w:t xml:space="preserve"> PO</w:t>
      </w:r>
      <w:r w:rsidRPr="00197B9D">
        <w:rPr>
          <w:rFonts w:asciiTheme="minorHAnsi" w:hAnsiTheme="minorHAnsi" w:cs="Times New Roman"/>
          <w:bCs/>
        </w:rPr>
        <w:t>;</w:t>
      </w:r>
    </w:p>
    <w:p w14:paraId="49CE5CB0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pełnieniu funkcji członka organu nadzorczego lub zarządzającego, prokurenta, pełnomocnika;</w:t>
      </w:r>
    </w:p>
    <w:p w14:paraId="0CC6ABED" w14:textId="77777777" w:rsidR="000730B3" w:rsidRPr="00197B9D" w:rsidRDefault="000730B3" w:rsidP="000730B3">
      <w:pPr>
        <w:numPr>
          <w:ilvl w:val="0"/>
          <w:numId w:val="6"/>
        </w:numPr>
        <w:tabs>
          <w:tab w:val="left" w:pos="0"/>
        </w:tabs>
        <w:suppressAutoHyphens w:val="0"/>
        <w:jc w:val="both"/>
        <w:rPr>
          <w:rFonts w:asciiTheme="minorHAnsi" w:hAnsiTheme="minorHAnsi" w:cs="Times New Roman"/>
          <w:bCs/>
        </w:rPr>
      </w:pPr>
      <w:r w:rsidRPr="00197B9D">
        <w:rPr>
          <w:rFonts w:asciiTheme="minorHAnsi" w:hAnsiTheme="minorHAnsi" w:cs="Times New Roman"/>
          <w:bCs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3CBE4A5C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6B378C27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4D08A11D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5F19B392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780AC04D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4F804920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078233E9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290E189C" w14:textId="77777777" w:rsidR="000730B3" w:rsidRPr="00197B9D" w:rsidRDefault="000730B3" w:rsidP="000730B3">
      <w:pPr>
        <w:tabs>
          <w:tab w:val="left" w:pos="0"/>
        </w:tabs>
        <w:jc w:val="both"/>
        <w:rPr>
          <w:rFonts w:asciiTheme="minorHAnsi" w:hAnsiTheme="minorHAnsi" w:cs="Times New Roman"/>
          <w:bCs/>
        </w:rPr>
      </w:pPr>
    </w:p>
    <w:p w14:paraId="1CD2DD89" w14:textId="77777777" w:rsidR="000730B3" w:rsidRPr="00197B9D" w:rsidRDefault="000730B3" w:rsidP="000730B3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</w:t>
      </w:r>
      <w:r w:rsidR="00D21C91" w:rsidRPr="00197B9D">
        <w:rPr>
          <w:rFonts w:asciiTheme="minorHAnsi" w:hAnsiTheme="minorHAnsi"/>
          <w:bCs/>
          <w:sz w:val="20"/>
        </w:rPr>
        <w:t xml:space="preserve">                       </w:t>
      </w:r>
      <w:r w:rsidRPr="00197B9D">
        <w:rPr>
          <w:rFonts w:asciiTheme="minorHAnsi" w:hAnsiTheme="minorHAnsi"/>
          <w:bCs/>
          <w:sz w:val="20"/>
        </w:rPr>
        <w:t xml:space="preserve">        ……...............................................</w:t>
      </w:r>
    </w:p>
    <w:p w14:paraId="60898179" w14:textId="77777777" w:rsidR="000730B3" w:rsidRPr="00197B9D" w:rsidRDefault="000730B3" w:rsidP="000730B3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14:paraId="1638DB59" w14:textId="77777777" w:rsidR="000730B3" w:rsidRPr="00197B9D" w:rsidRDefault="000730B3" w:rsidP="000730B3">
      <w:pPr>
        <w:jc w:val="both"/>
        <w:rPr>
          <w:rFonts w:ascii="Times New Roman" w:hAnsi="Times New Roman" w:cs="Times New Roman"/>
          <w:b/>
          <w:bCs/>
        </w:rPr>
      </w:pPr>
    </w:p>
    <w:p w14:paraId="1E439763" w14:textId="77777777" w:rsidR="000730B3" w:rsidRPr="00197B9D" w:rsidRDefault="000730B3" w:rsidP="009C4BE0">
      <w:pPr>
        <w:rPr>
          <w:rFonts w:ascii="Calibri" w:hAnsi="Calibri"/>
        </w:rPr>
      </w:pPr>
    </w:p>
    <w:p w14:paraId="22137155" w14:textId="77777777" w:rsidR="000730B3" w:rsidRPr="00197B9D" w:rsidRDefault="000730B3" w:rsidP="009C4BE0">
      <w:pPr>
        <w:rPr>
          <w:rFonts w:ascii="Calibri" w:hAnsi="Calibri"/>
        </w:rPr>
      </w:pPr>
    </w:p>
    <w:p w14:paraId="5EEF7E7A" w14:textId="77777777" w:rsidR="000730B3" w:rsidRPr="00197B9D" w:rsidRDefault="000730B3" w:rsidP="009C4BE0">
      <w:pPr>
        <w:rPr>
          <w:rFonts w:ascii="Calibri" w:hAnsi="Calibri"/>
        </w:rPr>
      </w:pPr>
    </w:p>
    <w:p w14:paraId="24D3FBCB" w14:textId="77777777" w:rsidR="000730B3" w:rsidRPr="00197B9D" w:rsidRDefault="000730B3" w:rsidP="009C4BE0">
      <w:pPr>
        <w:rPr>
          <w:rFonts w:ascii="Calibri" w:hAnsi="Calibri"/>
        </w:rPr>
      </w:pPr>
    </w:p>
    <w:p w14:paraId="736F5CAE" w14:textId="77777777" w:rsidR="000730B3" w:rsidRPr="00197B9D" w:rsidRDefault="000730B3" w:rsidP="000730B3">
      <w:pPr>
        <w:autoSpaceDE w:val="0"/>
        <w:autoSpaceDN w:val="0"/>
        <w:adjustRightInd w:val="0"/>
        <w:jc w:val="both"/>
      </w:pPr>
    </w:p>
    <w:sectPr w:rsidR="000730B3" w:rsidRPr="00197B9D" w:rsidSect="00245BA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DE83" w14:textId="77777777" w:rsidR="001C7D65" w:rsidRDefault="001C7D65" w:rsidP="004D2B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70F38F" w14:textId="77777777" w:rsidR="001C7D65" w:rsidRDefault="001C7D65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F652" w14:textId="77777777" w:rsidR="001C7D65" w:rsidRDefault="001C7D65" w:rsidP="004D2B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D16ED4" w14:textId="77777777" w:rsidR="001C7D65" w:rsidRDefault="001C7D65" w:rsidP="004D2B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3330" w14:textId="5E040A33" w:rsidR="00631AC1" w:rsidRDefault="005229C0" w:rsidP="00F9143F">
    <w:pPr>
      <w:autoSpaceDE w:val="0"/>
      <w:autoSpaceDN w:val="0"/>
      <w:adjustRightInd w:val="0"/>
      <w:ind w:left="-113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59067" wp14:editId="54D333E7">
          <wp:simplePos x="0" y="0"/>
          <wp:positionH relativeFrom="column">
            <wp:posOffset>-664845</wp:posOffset>
          </wp:positionH>
          <wp:positionV relativeFrom="page">
            <wp:posOffset>139700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pacing w:val="20"/>
      </w:rPr>
    </w:lvl>
  </w:abstractNum>
  <w:abstractNum w:abstractNumId="2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eastAsia="ArialMT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607" w:hanging="360"/>
      </w:pPr>
      <w:rPr>
        <w:rFonts w:ascii="Arial" w:hAnsi="Arial" w:cs="Arial"/>
        <w:bCs/>
        <w:sz w:val="20"/>
        <w:szCs w:val="20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01344D8A"/>
    <w:multiLevelType w:val="hybridMultilevel"/>
    <w:tmpl w:val="C8ACE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37A7C3A"/>
    <w:multiLevelType w:val="hybridMultilevel"/>
    <w:tmpl w:val="2B28F9F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6410B6B"/>
    <w:multiLevelType w:val="hybridMultilevel"/>
    <w:tmpl w:val="61C08B38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1D1DCA"/>
    <w:multiLevelType w:val="hybridMultilevel"/>
    <w:tmpl w:val="FED4906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AB20911"/>
    <w:multiLevelType w:val="hybridMultilevel"/>
    <w:tmpl w:val="8CF8861A"/>
    <w:lvl w:ilvl="0" w:tplc="39BEB48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</w:rPr>
    </w:lvl>
    <w:lvl w:ilvl="1" w:tplc="AE78D072">
      <w:start w:val="1"/>
      <w:numFmt w:val="bullet"/>
      <w:lvlText w:val=""/>
      <w:lvlJc w:val="left"/>
      <w:pPr>
        <w:tabs>
          <w:tab w:val="num" w:pos="3272"/>
        </w:tabs>
        <w:ind w:left="3272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 w15:restartNumberingAfterBreak="0">
    <w:nsid w:val="0E823713"/>
    <w:multiLevelType w:val="hybridMultilevel"/>
    <w:tmpl w:val="3E74347C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781C17"/>
    <w:multiLevelType w:val="hybridMultilevel"/>
    <w:tmpl w:val="CE48417A"/>
    <w:lvl w:ilvl="0" w:tplc="39CA8CE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16305797"/>
    <w:multiLevelType w:val="hybridMultilevel"/>
    <w:tmpl w:val="C0587248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D609BF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7058E"/>
    <w:multiLevelType w:val="multilevel"/>
    <w:tmpl w:val="D64A8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B01040"/>
    <w:multiLevelType w:val="hybridMultilevel"/>
    <w:tmpl w:val="3640C0BC"/>
    <w:lvl w:ilvl="0" w:tplc="39CA8C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B95A09"/>
    <w:multiLevelType w:val="hybridMultilevel"/>
    <w:tmpl w:val="9EC4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05844"/>
    <w:multiLevelType w:val="hybridMultilevel"/>
    <w:tmpl w:val="F2D8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A793F"/>
    <w:multiLevelType w:val="hybridMultilevel"/>
    <w:tmpl w:val="9C4A5BDA"/>
    <w:lvl w:ilvl="0" w:tplc="0E482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0188B"/>
    <w:multiLevelType w:val="hybridMultilevel"/>
    <w:tmpl w:val="4680E7C6"/>
    <w:lvl w:ilvl="0" w:tplc="D5E424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04E18"/>
    <w:multiLevelType w:val="hybridMultilevel"/>
    <w:tmpl w:val="754C81AE"/>
    <w:lvl w:ilvl="0" w:tplc="C6B0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2306A7"/>
    <w:multiLevelType w:val="hybridMultilevel"/>
    <w:tmpl w:val="AAD88B2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307601"/>
    <w:multiLevelType w:val="hybridMultilevel"/>
    <w:tmpl w:val="C666C4AE"/>
    <w:lvl w:ilvl="0" w:tplc="39CA8C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920C5F"/>
    <w:multiLevelType w:val="hybridMultilevel"/>
    <w:tmpl w:val="BFACA558"/>
    <w:lvl w:ilvl="0" w:tplc="39CA8CEA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3AF80DFC"/>
    <w:multiLevelType w:val="hybridMultilevel"/>
    <w:tmpl w:val="7B0E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976A0"/>
    <w:multiLevelType w:val="hybridMultilevel"/>
    <w:tmpl w:val="6C9C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33645"/>
    <w:multiLevelType w:val="hybridMultilevel"/>
    <w:tmpl w:val="1D46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C6F7F"/>
    <w:multiLevelType w:val="hybridMultilevel"/>
    <w:tmpl w:val="6A4C4D46"/>
    <w:lvl w:ilvl="0" w:tplc="00C016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8D37B7"/>
    <w:multiLevelType w:val="hybridMultilevel"/>
    <w:tmpl w:val="40F8E38A"/>
    <w:lvl w:ilvl="0" w:tplc="0E4826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47418"/>
    <w:multiLevelType w:val="multilevel"/>
    <w:tmpl w:val="220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200033"/>
    <w:multiLevelType w:val="hybridMultilevel"/>
    <w:tmpl w:val="94BC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C0DE1"/>
    <w:multiLevelType w:val="hybridMultilevel"/>
    <w:tmpl w:val="69B6D75C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A71F5"/>
    <w:multiLevelType w:val="hybridMultilevel"/>
    <w:tmpl w:val="6EE49B2A"/>
    <w:lvl w:ilvl="0" w:tplc="3D30AAD6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41" w15:restartNumberingAfterBreak="0">
    <w:nsid w:val="67271B18"/>
    <w:multiLevelType w:val="hybridMultilevel"/>
    <w:tmpl w:val="39DAEE84"/>
    <w:lvl w:ilvl="0" w:tplc="39CA8C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11105"/>
    <w:multiLevelType w:val="hybridMultilevel"/>
    <w:tmpl w:val="3BDA6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D5E50"/>
    <w:multiLevelType w:val="hybridMultilevel"/>
    <w:tmpl w:val="6A4C4B3C"/>
    <w:lvl w:ilvl="0" w:tplc="578AB0D8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 w15:restartNumberingAfterBreak="0">
    <w:nsid w:val="7CDB4174"/>
    <w:multiLevelType w:val="hybridMultilevel"/>
    <w:tmpl w:val="7BBA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95014"/>
    <w:multiLevelType w:val="hybridMultilevel"/>
    <w:tmpl w:val="386ACC9A"/>
    <w:lvl w:ilvl="0" w:tplc="64325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5"/>
  </w:num>
  <w:num w:numId="4">
    <w:abstractNumId w:val="16"/>
  </w:num>
  <w:num w:numId="5">
    <w:abstractNumId w:val="29"/>
  </w:num>
  <w:num w:numId="6">
    <w:abstractNumId w:val="34"/>
  </w:num>
  <w:num w:numId="7">
    <w:abstractNumId w:val="17"/>
  </w:num>
  <w:num w:numId="8">
    <w:abstractNumId w:val="28"/>
  </w:num>
  <w:num w:numId="9">
    <w:abstractNumId w:val="27"/>
  </w:num>
  <w:num w:numId="10">
    <w:abstractNumId w:val="21"/>
  </w:num>
  <w:num w:numId="11">
    <w:abstractNumId w:val="41"/>
  </w:num>
  <w:num w:numId="12">
    <w:abstractNumId w:val="31"/>
  </w:num>
  <w:num w:numId="13">
    <w:abstractNumId w:val="11"/>
  </w:num>
  <w:num w:numId="14">
    <w:abstractNumId w:val="43"/>
  </w:num>
  <w:num w:numId="15">
    <w:abstractNumId w:val="14"/>
  </w:num>
  <w:num w:numId="16">
    <w:abstractNumId w:val="25"/>
  </w:num>
  <w:num w:numId="17">
    <w:abstractNumId w:val="32"/>
  </w:num>
  <w:num w:numId="18">
    <w:abstractNumId w:val="23"/>
  </w:num>
  <w:num w:numId="19">
    <w:abstractNumId w:val="18"/>
  </w:num>
  <w:num w:numId="20">
    <w:abstractNumId w:val="15"/>
  </w:num>
  <w:num w:numId="21">
    <w:abstractNumId w:val="39"/>
  </w:num>
  <w:num w:numId="22">
    <w:abstractNumId w:val="22"/>
  </w:num>
  <w:num w:numId="23">
    <w:abstractNumId w:val="0"/>
  </w:num>
  <w:num w:numId="24">
    <w:abstractNumId w:val="1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8"/>
  </w:num>
  <w:num w:numId="34">
    <w:abstractNumId w:val="30"/>
  </w:num>
  <w:num w:numId="35">
    <w:abstractNumId w:val="44"/>
  </w:num>
  <w:num w:numId="36">
    <w:abstractNumId w:val="19"/>
  </w:num>
  <w:num w:numId="37">
    <w:abstractNumId w:val="20"/>
  </w:num>
  <w:num w:numId="38">
    <w:abstractNumId w:val="40"/>
  </w:num>
  <w:num w:numId="39">
    <w:abstractNumId w:val="13"/>
  </w:num>
  <w:num w:numId="40">
    <w:abstractNumId w:val="42"/>
  </w:num>
  <w:num w:numId="41">
    <w:abstractNumId w:val="33"/>
  </w:num>
  <w:num w:numId="42">
    <w:abstractNumId w:val="26"/>
  </w:num>
  <w:num w:numId="43">
    <w:abstractNumId w:val="37"/>
  </w:num>
  <w:num w:numId="44">
    <w:abstractNumId w:val="24"/>
  </w:num>
  <w:num w:numId="45">
    <w:abstractNumId w:val="35"/>
  </w:num>
  <w:num w:numId="46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CD"/>
    <w:rsid w:val="00006822"/>
    <w:rsid w:val="0001134C"/>
    <w:rsid w:val="000730B3"/>
    <w:rsid w:val="000741AE"/>
    <w:rsid w:val="0009612E"/>
    <w:rsid w:val="00096A46"/>
    <w:rsid w:val="000B3D4A"/>
    <w:rsid w:val="000B6E38"/>
    <w:rsid w:val="000C4097"/>
    <w:rsid w:val="000C4B46"/>
    <w:rsid w:val="000D6201"/>
    <w:rsid w:val="000F129A"/>
    <w:rsid w:val="00155931"/>
    <w:rsid w:val="00156012"/>
    <w:rsid w:val="00157A08"/>
    <w:rsid w:val="00157F2B"/>
    <w:rsid w:val="001636E9"/>
    <w:rsid w:val="00197B9D"/>
    <w:rsid w:val="001A211E"/>
    <w:rsid w:val="001B56A2"/>
    <w:rsid w:val="001B5F98"/>
    <w:rsid w:val="001C7D65"/>
    <w:rsid w:val="001D1613"/>
    <w:rsid w:val="0021173E"/>
    <w:rsid w:val="0022552D"/>
    <w:rsid w:val="00230ED1"/>
    <w:rsid w:val="00245BA0"/>
    <w:rsid w:val="002618B3"/>
    <w:rsid w:val="0026653F"/>
    <w:rsid w:val="002A3A37"/>
    <w:rsid w:val="002B02EB"/>
    <w:rsid w:val="002B40A4"/>
    <w:rsid w:val="002B6355"/>
    <w:rsid w:val="002B7568"/>
    <w:rsid w:val="002C314D"/>
    <w:rsid w:val="002E4172"/>
    <w:rsid w:val="002F036F"/>
    <w:rsid w:val="00301C75"/>
    <w:rsid w:val="00315EB0"/>
    <w:rsid w:val="00335487"/>
    <w:rsid w:val="003624FF"/>
    <w:rsid w:val="003717EA"/>
    <w:rsid w:val="003936B7"/>
    <w:rsid w:val="003A231B"/>
    <w:rsid w:val="003B73B4"/>
    <w:rsid w:val="003D4397"/>
    <w:rsid w:val="003D7E3C"/>
    <w:rsid w:val="00405764"/>
    <w:rsid w:val="00405F08"/>
    <w:rsid w:val="00406339"/>
    <w:rsid w:val="004171E7"/>
    <w:rsid w:val="00420F41"/>
    <w:rsid w:val="00434AFE"/>
    <w:rsid w:val="00446C5F"/>
    <w:rsid w:val="00471ECF"/>
    <w:rsid w:val="00477854"/>
    <w:rsid w:val="00490350"/>
    <w:rsid w:val="004960CE"/>
    <w:rsid w:val="004B3262"/>
    <w:rsid w:val="004D2BCD"/>
    <w:rsid w:val="004F25AE"/>
    <w:rsid w:val="004F5EBB"/>
    <w:rsid w:val="005137A4"/>
    <w:rsid w:val="00517506"/>
    <w:rsid w:val="005229C0"/>
    <w:rsid w:val="0054443C"/>
    <w:rsid w:val="0055525E"/>
    <w:rsid w:val="00555E7F"/>
    <w:rsid w:val="00561B14"/>
    <w:rsid w:val="00563F67"/>
    <w:rsid w:val="0057420B"/>
    <w:rsid w:val="005927BE"/>
    <w:rsid w:val="005D15EC"/>
    <w:rsid w:val="005D15F8"/>
    <w:rsid w:val="005E188D"/>
    <w:rsid w:val="00605658"/>
    <w:rsid w:val="00631A85"/>
    <w:rsid w:val="00631AC1"/>
    <w:rsid w:val="006406AD"/>
    <w:rsid w:val="00657FD5"/>
    <w:rsid w:val="0066486E"/>
    <w:rsid w:val="00696C74"/>
    <w:rsid w:val="006A29A5"/>
    <w:rsid w:val="006B6E51"/>
    <w:rsid w:val="006E313B"/>
    <w:rsid w:val="006E7101"/>
    <w:rsid w:val="007033DA"/>
    <w:rsid w:val="007078A5"/>
    <w:rsid w:val="00710065"/>
    <w:rsid w:val="0071448D"/>
    <w:rsid w:val="007253B9"/>
    <w:rsid w:val="00747D44"/>
    <w:rsid w:val="007644C5"/>
    <w:rsid w:val="00771C88"/>
    <w:rsid w:val="0079258D"/>
    <w:rsid w:val="00796041"/>
    <w:rsid w:val="007C39DB"/>
    <w:rsid w:val="007C5C6E"/>
    <w:rsid w:val="007C633C"/>
    <w:rsid w:val="007C6DCE"/>
    <w:rsid w:val="007C6ECA"/>
    <w:rsid w:val="007D15C6"/>
    <w:rsid w:val="007E6178"/>
    <w:rsid w:val="007F7685"/>
    <w:rsid w:val="00813736"/>
    <w:rsid w:val="0081459F"/>
    <w:rsid w:val="008350C5"/>
    <w:rsid w:val="00835532"/>
    <w:rsid w:val="0086588A"/>
    <w:rsid w:val="0086614C"/>
    <w:rsid w:val="00875B0F"/>
    <w:rsid w:val="008834C4"/>
    <w:rsid w:val="008944B1"/>
    <w:rsid w:val="00895C59"/>
    <w:rsid w:val="008C2966"/>
    <w:rsid w:val="008D00A0"/>
    <w:rsid w:val="008D5CB5"/>
    <w:rsid w:val="008E3135"/>
    <w:rsid w:val="009058A6"/>
    <w:rsid w:val="00911CB1"/>
    <w:rsid w:val="00915B31"/>
    <w:rsid w:val="00925E40"/>
    <w:rsid w:val="00927D11"/>
    <w:rsid w:val="00937AD0"/>
    <w:rsid w:val="00953D61"/>
    <w:rsid w:val="009831ED"/>
    <w:rsid w:val="009A4141"/>
    <w:rsid w:val="009A4C69"/>
    <w:rsid w:val="009B4E67"/>
    <w:rsid w:val="009C4BE0"/>
    <w:rsid w:val="009C4E4B"/>
    <w:rsid w:val="009F43AB"/>
    <w:rsid w:val="00A13C33"/>
    <w:rsid w:val="00A42A65"/>
    <w:rsid w:val="00A534F4"/>
    <w:rsid w:val="00A63202"/>
    <w:rsid w:val="00A65740"/>
    <w:rsid w:val="00A748C2"/>
    <w:rsid w:val="00A76227"/>
    <w:rsid w:val="00A76403"/>
    <w:rsid w:val="00A77A35"/>
    <w:rsid w:val="00A834A8"/>
    <w:rsid w:val="00AA2F8C"/>
    <w:rsid w:val="00AB528B"/>
    <w:rsid w:val="00AB54FC"/>
    <w:rsid w:val="00AB55B3"/>
    <w:rsid w:val="00AB562A"/>
    <w:rsid w:val="00AC7241"/>
    <w:rsid w:val="00B05140"/>
    <w:rsid w:val="00B14D1E"/>
    <w:rsid w:val="00B2229E"/>
    <w:rsid w:val="00B548DE"/>
    <w:rsid w:val="00B77ED0"/>
    <w:rsid w:val="00B97AD4"/>
    <w:rsid w:val="00BC0C61"/>
    <w:rsid w:val="00BC28A0"/>
    <w:rsid w:val="00BF7FBC"/>
    <w:rsid w:val="00C0076A"/>
    <w:rsid w:val="00C00FDF"/>
    <w:rsid w:val="00C157D2"/>
    <w:rsid w:val="00C226FB"/>
    <w:rsid w:val="00C23B76"/>
    <w:rsid w:val="00C42081"/>
    <w:rsid w:val="00C81D4A"/>
    <w:rsid w:val="00C833CF"/>
    <w:rsid w:val="00CA5E1A"/>
    <w:rsid w:val="00CC6270"/>
    <w:rsid w:val="00CD1F54"/>
    <w:rsid w:val="00CE5E8C"/>
    <w:rsid w:val="00CF6881"/>
    <w:rsid w:val="00D065D1"/>
    <w:rsid w:val="00D20AB1"/>
    <w:rsid w:val="00D21C91"/>
    <w:rsid w:val="00D331E4"/>
    <w:rsid w:val="00D505CC"/>
    <w:rsid w:val="00D50997"/>
    <w:rsid w:val="00D6133F"/>
    <w:rsid w:val="00D8306F"/>
    <w:rsid w:val="00DA0C5C"/>
    <w:rsid w:val="00DB06ED"/>
    <w:rsid w:val="00DC029C"/>
    <w:rsid w:val="00DD0D67"/>
    <w:rsid w:val="00DD6663"/>
    <w:rsid w:val="00E01D44"/>
    <w:rsid w:val="00E01FE4"/>
    <w:rsid w:val="00E024DC"/>
    <w:rsid w:val="00E0464E"/>
    <w:rsid w:val="00E07ECC"/>
    <w:rsid w:val="00E16899"/>
    <w:rsid w:val="00E33D46"/>
    <w:rsid w:val="00E3442D"/>
    <w:rsid w:val="00E419A5"/>
    <w:rsid w:val="00E918B6"/>
    <w:rsid w:val="00EC4A7D"/>
    <w:rsid w:val="00EC72F6"/>
    <w:rsid w:val="00EE326B"/>
    <w:rsid w:val="00EF52FE"/>
    <w:rsid w:val="00F219D4"/>
    <w:rsid w:val="00F23419"/>
    <w:rsid w:val="00F34CBF"/>
    <w:rsid w:val="00F476A8"/>
    <w:rsid w:val="00F6113D"/>
    <w:rsid w:val="00F74136"/>
    <w:rsid w:val="00F772B7"/>
    <w:rsid w:val="00F77DA4"/>
    <w:rsid w:val="00F9143F"/>
    <w:rsid w:val="00F9262B"/>
    <w:rsid w:val="00FB48BA"/>
    <w:rsid w:val="00FB728A"/>
    <w:rsid w:val="00FC1650"/>
    <w:rsid w:val="00FD5277"/>
    <w:rsid w:val="00FD7EE9"/>
    <w:rsid w:val="00FE4E88"/>
    <w:rsid w:val="00FF08E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97708"/>
  <w15:docId w15:val="{1752DC95-BB4E-4ECC-B1C0-6F0EF80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D5"/>
    <w:pPr>
      <w:suppressAutoHyphens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2B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B5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2BCD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rsid w:val="004D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2BCD"/>
  </w:style>
  <w:style w:type="paragraph" w:styleId="Stopka">
    <w:name w:val="footer"/>
    <w:basedOn w:val="Normalny"/>
    <w:link w:val="StopkaZnak"/>
    <w:rsid w:val="004D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D2BCD"/>
  </w:style>
  <w:style w:type="paragraph" w:styleId="Tekstdymka">
    <w:name w:val="Balloon Text"/>
    <w:basedOn w:val="Normalny"/>
    <w:link w:val="TekstdymkaZnak"/>
    <w:uiPriority w:val="99"/>
    <w:semiHidden/>
    <w:rsid w:val="000F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2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7FD5"/>
    <w:pPr>
      <w:ind w:left="708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7FD5"/>
    <w:rPr>
      <w:rFonts w:ascii="Verdana" w:hAnsi="Verdana" w:cs="Verdana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34"/>
    <w:qFormat/>
    <w:rsid w:val="00657F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alny"/>
    <w:uiPriority w:val="99"/>
    <w:rsid w:val="00657FD5"/>
    <w:pPr>
      <w:spacing w:after="240"/>
      <w:ind w:firstLine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57FD5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65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PreformattedChar1">
    <w:name w:val="HTML Preformatted Char1"/>
    <w:basedOn w:val="Domylnaczcionkaakapitu"/>
    <w:uiPriority w:val="99"/>
    <w:semiHidden/>
    <w:rsid w:val="000E5C7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57FD5"/>
    <w:rPr>
      <w:rFonts w:ascii="Consolas" w:hAnsi="Consolas" w:cs="Consolas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0B6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D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5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5277"/>
    <w:rPr>
      <w:rFonts w:ascii="Verdana" w:hAnsi="Verdana" w:cs="Verdan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5277"/>
    <w:rPr>
      <w:rFonts w:ascii="Verdana" w:hAnsi="Verdana" w:cs="Verdana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748C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8C2"/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4CBF"/>
    <w:pPr>
      <w:spacing w:line="360" w:lineRule="atLeast"/>
      <w:ind w:left="360"/>
      <w:jc w:val="both"/>
    </w:pPr>
    <w:rPr>
      <w:rFonts w:ascii="Tahoma" w:hAnsi="Tahoma" w:cs="Times New Roman"/>
      <w:sz w:val="22"/>
      <w:szCs w:val="24"/>
    </w:rPr>
  </w:style>
  <w:style w:type="paragraph" w:customStyle="1" w:styleId="Arial-12">
    <w:name w:val="Arial-12"/>
    <w:basedOn w:val="Normalny"/>
    <w:rsid w:val="002A3A37"/>
    <w:pPr>
      <w:spacing w:before="60" w:after="60" w:line="280" w:lineRule="atLeast"/>
      <w:jc w:val="both"/>
    </w:pPr>
    <w:rPr>
      <w:rFonts w:ascii="Arial" w:hAnsi="Arial" w:cs="Times New Roman"/>
      <w:sz w:val="24"/>
    </w:rPr>
  </w:style>
  <w:style w:type="character" w:styleId="Pogrubienie">
    <w:name w:val="Strong"/>
    <w:basedOn w:val="Domylnaczcionkaakapitu"/>
    <w:qFormat/>
    <w:locked/>
    <w:rsid w:val="00C0076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B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kapitzlist2">
    <w:name w:val="Akapit z listą2"/>
    <w:basedOn w:val="Normalny"/>
    <w:rsid w:val="00AB54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54F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unkt1">
    <w:name w:val="Punkt 1."/>
    <w:rsid w:val="00E01FE4"/>
    <w:pPr>
      <w:widowControl w:val="0"/>
      <w:tabs>
        <w:tab w:val="right" w:pos="567"/>
        <w:tab w:val="left" w:pos="709"/>
      </w:tabs>
      <w:autoSpaceDE w:val="0"/>
      <w:autoSpaceDN w:val="0"/>
      <w:adjustRightInd w:val="0"/>
      <w:spacing w:before="60" w:after="60"/>
      <w:ind w:left="709" w:hanging="709"/>
      <w:jc w:val="both"/>
    </w:pPr>
    <w:rPr>
      <w:rFonts w:ascii="Verdana" w:eastAsia="SimSun" w:hAnsi="Verdana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4E"/>
    <w:rPr>
      <w:rFonts w:ascii="Verdana" w:eastAsia="Times New Roman" w:hAnsi="Verdana" w:cs="Verdan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2" ma:contentTypeDescription="Utwórz nowy dokument." ma:contentTypeScope="" ma:versionID="8351ff7e96cd44b5a5149c1c914e2e6e">
  <xsd:schema xmlns:xsd="http://www.w3.org/2001/XMLSchema" xmlns:xs="http://www.w3.org/2001/XMLSchema" xmlns:p="http://schemas.microsoft.com/office/2006/metadata/properties" xmlns:ns2="d120fd57-9340-4d58-b01d-1dcc117cab8f" xmlns:ns3="9f951c6c-fcdf-4e99-b0d5-50b4dd4f85fe" targetNamespace="http://schemas.microsoft.com/office/2006/metadata/properties" ma:root="true" ma:fieldsID="eecde555b935204e1f1a29d587efea20" ns2:_="" ns3:_="">
    <xsd:import namespace="d120fd57-9340-4d58-b01d-1dcc117cab8f"/>
    <xsd:import namespace="9f951c6c-fcdf-4e99-b0d5-50b4dd4f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1c6c-fcdf-4e99-b0d5-50b4dd4f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7025F-F038-4E37-BA09-030412779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2880C-22EB-4D75-A547-B5C78FA66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E67DD-A731-45C9-ABC5-60311CF15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479033-F154-42EA-912F-1AD2FCDC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9f951c6c-fcdf-4e99-b0d5-50b4dd4f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wyboru wykonawcy zgodnie z zasadą konkurencyjności do projektu</vt:lpstr>
    </vt:vector>
  </TitlesOfParts>
  <Company>WSB Chorzów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wyboru wykonawcy zgodnie z zasadą konkurencyjności do projektu</dc:title>
  <dc:creator>Leokadia Kleczka</dc:creator>
  <cp:lastModifiedBy>Dominika Dratwińska</cp:lastModifiedBy>
  <cp:revision>2</cp:revision>
  <cp:lastPrinted>2018-03-16T13:18:00Z</cp:lastPrinted>
  <dcterms:created xsi:type="dcterms:W3CDTF">2021-10-13T09:48:00Z</dcterms:created>
  <dcterms:modified xsi:type="dcterms:W3CDTF">2021-10-13T09:48:00Z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