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BF39" w14:textId="77777777" w:rsidR="00197B9D" w:rsidRDefault="00197B9D" w:rsidP="006406AD"/>
    <w:p w14:paraId="0002BF3A" w14:textId="77777777" w:rsidR="009C4BE0" w:rsidRPr="00FE1643" w:rsidRDefault="009C4BE0" w:rsidP="00197B9D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="Times New Roman"/>
          <w:bCs w:val="0"/>
          <w:color w:val="auto"/>
          <w:sz w:val="24"/>
          <w:szCs w:val="24"/>
        </w:rPr>
      </w:pPr>
      <w:r w:rsidRPr="00FE1643">
        <w:rPr>
          <w:rFonts w:asciiTheme="minorHAnsi" w:hAnsiTheme="minorHAnsi" w:cs="Times New Roman"/>
          <w:bCs w:val="0"/>
          <w:color w:val="auto"/>
          <w:sz w:val="24"/>
          <w:szCs w:val="24"/>
        </w:rPr>
        <w:t>FORMULARZ OFERTY</w:t>
      </w:r>
    </w:p>
    <w:p w14:paraId="0002BF3B" w14:textId="77777777" w:rsidR="009C4BE0" w:rsidRPr="00FE1643" w:rsidRDefault="009C4BE0" w:rsidP="009C4BE0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002BF3C" w14:textId="01EBC6A9" w:rsidR="000730B3" w:rsidRPr="00C133C3" w:rsidRDefault="00A76403" w:rsidP="00C133C3">
      <w:pPr>
        <w:spacing w:after="120"/>
        <w:jc w:val="both"/>
        <w:rPr>
          <w:rFonts w:cs="Times New Roman"/>
          <w:sz w:val="24"/>
          <w:szCs w:val="24"/>
          <w:lang w:eastAsia="pl-PL"/>
        </w:rPr>
      </w:pPr>
      <w:r w:rsidRPr="00D91D66">
        <w:rPr>
          <w:rFonts w:asciiTheme="minorHAnsi" w:hAnsiTheme="minorHAnsi" w:cs="Times New Roman"/>
        </w:rPr>
        <w:t>Oferta stanowi </w:t>
      </w:r>
      <w:r w:rsidR="009C4BE0" w:rsidRPr="00D91D66">
        <w:rPr>
          <w:rFonts w:asciiTheme="minorHAnsi" w:hAnsiTheme="minorHAnsi" w:cs="Times New Roman"/>
        </w:rPr>
        <w:t>odpowiedź</w:t>
      </w:r>
      <w:r w:rsidRPr="00D91D66">
        <w:rPr>
          <w:rFonts w:asciiTheme="minorHAnsi" w:hAnsiTheme="minorHAnsi" w:cs="Times New Roman"/>
        </w:rPr>
        <w:t> </w:t>
      </w:r>
      <w:r w:rsidR="009C4BE0" w:rsidRPr="00D91D66">
        <w:rPr>
          <w:rFonts w:asciiTheme="minorHAnsi" w:hAnsiTheme="minorHAnsi" w:cs="Times New Roman"/>
        </w:rPr>
        <w:t>na</w:t>
      </w:r>
      <w:r w:rsidRPr="00D91D66">
        <w:rPr>
          <w:rFonts w:asciiTheme="minorHAnsi" w:hAnsiTheme="minorHAnsi" w:cs="Times New Roman"/>
        </w:rPr>
        <w:t> </w:t>
      </w:r>
      <w:r w:rsidR="009C4BE0" w:rsidRPr="00D91D66">
        <w:rPr>
          <w:rFonts w:asciiTheme="minorHAnsi" w:hAnsiTheme="minorHAnsi"/>
        </w:rPr>
        <w:t>zapytanie</w:t>
      </w:r>
      <w:r w:rsidRPr="00D91D66">
        <w:rPr>
          <w:rFonts w:asciiTheme="minorHAnsi" w:hAnsiTheme="minorHAnsi"/>
        </w:rPr>
        <w:t> </w:t>
      </w:r>
      <w:r w:rsidR="009C4BE0" w:rsidRPr="00D91D66">
        <w:rPr>
          <w:rFonts w:asciiTheme="minorHAnsi" w:hAnsiTheme="minorHAnsi"/>
        </w:rPr>
        <w:t>ofertowe</w:t>
      </w:r>
      <w:r w:rsidRPr="00D91D66">
        <w:rPr>
          <w:rFonts w:asciiTheme="minorHAnsi" w:hAnsiTheme="minorHAnsi"/>
        </w:rPr>
        <w:t> </w:t>
      </w:r>
      <w:r w:rsidR="009C4BE0" w:rsidRPr="00D91D66">
        <w:rPr>
          <w:rFonts w:asciiTheme="minorHAnsi" w:hAnsiTheme="minorHAnsi" w:cs="Times New Roman"/>
        </w:rPr>
        <w:t>z</w:t>
      </w:r>
      <w:r w:rsidRPr="00D91D66">
        <w:rPr>
          <w:rFonts w:asciiTheme="minorHAnsi" w:hAnsiTheme="minorHAnsi" w:cs="Times New Roman"/>
        </w:rPr>
        <w:t> </w:t>
      </w:r>
      <w:r w:rsidR="009C4BE0" w:rsidRPr="00D91D66">
        <w:rPr>
          <w:rFonts w:asciiTheme="minorHAnsi" w:hAnsiTheme="minorHAnsi" w:cs="Times New Roman"/>
        </w:rPr>
        <w:t>dnia</w:t>
      </w:r>
      <w:r w:rsidR="00D91D66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="00A85288" w:rsidRPr="00A85288">
        <w:rPr>
          <w:rFonts w:asciiTheme="minorHAnsi" w:hAnsiTheme="minorHAnsi" w:cs="Times New Roman"/>
        </w:rPr>
        <w:t>04-11</w:t>
      </w:r>
      <w:r w:rsidR="003504BF" w:rsidRPr="00A85288">
        <w:rPr>
          <w:rFonts w:asciiTheme="minorHAnsi" w:hAnsiTheme="minorHAnsi" w:cs="Times New Roman"/>
        </w:rPr>
        <w:t>-202</w:t>
      </w:r>
      <w:r w:rsidR="005D3B52" w:rsidRPr="00A85288">
        <w:rPr>
          <w:rFonts w:asciiTheme="minorHAnsi" w:hAnsiTheme="minorHAnsi" w:cs="Times New Roman"/>
        </w:rPr>
        <w:t>1</w:t>
      </w:r>
      <w:r w:rsidR="00B05140" w:rsidRPr="00D91D66">
        <w:rPr>
          <w:rFonts w:asciiTheme="minorHAnsi" w:hAnsiTheme="minorHAnsi" w:cs="Times New Roman"/>
        </w:rPr>
        <w:t xml:space="preserve"> </w:t>
      </w:r>
      <w:r w:rsidR="00105EDA" w:rsidRPr="00D91D66">
        <w:rPr>
          <w:rFonts w:asciiTheme="minorHAnsi" w:hAnsiTheme="minorHAnsi" w:cs="Times New Roman"/>
        </w:rPr>
        <w:t>dotyczące</w:t>
      </w:r>
      <w:r w:rsidRPr="00D91D66">
        <w:rPr>
          <w:rFonts w:asciiTheme="minorHAnsi" w:hAnsiTheme="minorHAnsi" w:cs="Times New Roman"/>
        </w:rPr>
        <w:t> </w:t>
      </w:r>
      <w:r w:rsidR="000730B3" w:rsidRPr="00D91D66">
        <w:rPr>
          <w:rFonts w:asciiTheme="minorHAnsi" w:hAnsiTheme="minorHAnsi" w:cs="Times New Roman"/>
        </w:rPr>
        <w:t>p</w:t>
      </w:r>
      <w:r w:rsidR="009C4BE0" w:rsidRPr="00D91D66">
        <w:rPr>
          <w:rFonts w:asciiTheme="minorHAnsi" w:hAnsiTheme="minorHAnsi" w:cs="Times New Roman"/>
        </w:rPr>
        <w:t>rojektu</w:t>
      </w:r>
      <w:r w:rsidR="000730B3" w:rsidRPr="00D91D66">
        <w:rPr>
          <w:rFonts w:asciiTheme="minorHAnsi" w:hAnsiTheme="minorHAnsi" w:cs="Times New Roman"/>
        </w:rPr>
        <w:t>:</w:t>
      </w:r>
      <w:r w:rsidR="00FE1643" w:rsidRPr="00D91D66">
        <w:rPr>
          <w:rFonts w:asciiTheme="minorHAnsi" w:hAnsiTheme="minorHAnsi" w:cs="Times New Roman"/>
        </w:rPr>
        <w:t xml:space="preserve"> </w:t>
      </w:r>
      <w:r w:rsidR="00D91D66" w:rsidRPr="002A3140">
        <w:rPr>
          <w:rFonts w:asciiTheme="minorHAnsi" w:hAnsiTheme="minorHAnsi"/>
          <w:i/>
        </w:rPr>
        <w:t>„</w:t>
      </w:r>
      <w:r w:rsidR="002A3140" w:rsidRPr="002A3140">
        <w:rPr>
          <w:rFonts w:asciiTheme="minorHAnsi" w:hAnsiTheme="minorHAnsi"/>
          <w:i/>
        </w:rPr>
        <w:t>KOMPETENCJE PRZYSZŁOŚCI kluczem do twojej kariery (PPI/SPI/2020/1/00073/U/00001)</w:t>
      </w:r>
      <w:r w:rsidR="009C4BE0" w:rsidRPr="00EA12A1">
        <w:rPr>
          <w:rFonts w:asciiTheme="minorHAnsi" w:hAnsiTheme="minorHAnsi" w:cs="Times New Roman"/>
          <w:i/>
          <w:color w:val="000000"/>
        </w:rPr>
        <w:t xml:space="preserve"> </w:t>
      </w:r>
      <w:r w:rsidR="000730B3" w:rsidRPr="00EA12A1">
        <w:rPr>
          <w:rFonts w:asciiTheme="minorHAnsi" w:hAnsiTheme="minorHAnsi" w:cs="Times New Roman"/>
        </w:rPr>
        <w:t>i dotyczy:</w:t>
      </w:r>
      <w:r w:rsidR="000730B3" w:rsidRPr="003504BF">
        <w:rPr>
          <w:rFonts w:asciiTheme="minorHAnsi" w:hAnsiTheme="minorHAnsi" w:cs="Times New Roman"/>
        </w:rPr>
        <w:t xml:space="preserve"> </w:t>
      </w:r>
      <w:r w:rsidR="00105EDA" w:rsidRPr="003504BF">
        <w:rPr>
          <w:rFonts w:asciiTheme="minorHAnsi" w:hAnsiTheme="minorHAnsi" w:cs="Times New Roman"/>
        </w:rPr>
        <w:t>„</w:t>
      </w:r>
      <w:r w:rsidR="00C133C3" w:rsidRPr="00C133C3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przygotowania treści do przedmiotów i przeprowadzenia procesu dydaktycznego w języku angielskim formule e-learning oraz tradycyjnych zajęć stacjonarnych </w:t>
      </w:r>
      <w:r w:rsidR="00C133C3">
        <w:rPr>
          <w:rFonts w:asciiTheme="minorHAnsi" w:hAnsiTheme="minorHAnsi" w:cstheme="minorHAnsi"/>
          <w:b/>
          <w:bCs/>
          <w:color w:val="000000"/>
          <w:lang w:eastAsia="pl-PL"/>
        </w:rPr>
        <w:br/>
      </w:r>
      <w:r w:rsidR="00C133C3" w:rsidRPr="00C133C3">
        <w:rPr>
          <w:rFonts w:asciiTheme="minorHAnsi" w:hAnsiTheme="minorHAnsi" w:cstheme="minorHAnsi"/>
          <w:b/>
          <w:bCs/>
          <w:color w:val="000000"/>
          <w:lang w:eastAsia="pl-PL"/>
        </w:rPr>
        <w:t xml:space="preserve">( z możliwością prowadzenia synchronicznego on- </w:t>
      </w:r>
      <w:proofErr w:type="spellStart"/>
      <w:r w:rsidR="00C133C3" w:rsidRPr="00C133C3">
        <w:rPr>
          <w:rFonts w:asciiTheme="minorHAnsi" w:hAnsiTheme="minorHAnsi" w:cstheme="minorHAnsi"/>
          <w:b/>
          <w:bCs/>
          <w:color w:val="000000"/>
          <w:lang w:eastAsia="pl-PL"/>
        </w:rPr>
        <w:t>line</w:t>
      </w:r>
      <w:proofErr w:type="spellEnd"/>
      <w:r w:rsidR="00C133C3" w:rsidRPr="00C133C3">
        <w:rPr>
          <w:rFonts w:asciiTheme="minorHAnsi" w:hAnsiTheme="minorHAnsi" w:cstheme="minorHAnsi"/>
          <w:b/>
          <w:bCs/>
          <w:color w:val="000000"/>
          <w:lang w:eastAsia="pl-PL"/>
        </w:rPr>
        <w:t>)</w:t>
      </w:r>
      <w:r w:rsidR="00C133C3">
        <w:rPr>
          <w:rFonts w:cs="Times New Roman"/>
          <w:sz w:val="24"/>
          <w:szCs w:val="24"/>
          <w:lang w:eastAsia="pl-PL"/>
        </w:rPr>
        <w:t>”</w:t>
      </w:r>
    </w:p>
    <w:p w14:paraId="0002BF3D" w14:textId="77777777" w:rsidR="009C4BE0" w:rsidRPr="00FE1643" w:rsidRDefault="009C4BE0" w:rsidP="009C4BE0">
      <w:pPr>
        <w:widowControl w:val="0"/>
        <w:autoSpaceDE w:val="0"/>
        <w:jc w:val="both"/>
        <w:rPr>
          <w:rFonts w:asciiTheme="minorHAnsi" w:hAnsiTheme="minorHAnsi" w:cs="Times New Roman"/>
          <w:sz w:val="22"/>
          <w:szCs w:val="22"/>
        </w:rPr>
      </w:pPr>
    </w:p>
    <w:p w14:paraId="0002BF3E" w14:textId="77777777" w:rsidR="009C4BE0" w:rsidRPr="00FE1643" w:rsidRDefault="009C4BE0" w:rsidP="009C4BE0">
      <w:pPr>
        <w:widowControl w:val="0"/>
        <w:numPr>
          <w:ilvl w:val="0"/>
          <w:numId w:val="2"/>
        </w:numPr>
        <w:tabs>
          <w:tab w:val="clear" w:pos="340"/>
          <w:tab w:val="num" w:pos="284"/>
        </w:tabs>
        <w:autoSpaceDE w:val="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b/>
          <w:sz w:val="22"/>
          <w:szCs w:val="22"/>
        </w:rPr>
        <w:t>Dane oferenta</w:t>
      </w:r>
      <w:r w:rsidRPr="00FE1643">
        <w:rPr>
          <w:rFonts w:asciiTheme="minorHAnsi" w:hAnsiTheme="minorHAnsi" w:cs="Times New Roman"/>
          <w:sz w:val="22"/>
          <w:szCs w:val="22"/>
        </w:rPr>
        <w:t>:</w:t>
      </w:r>
    </w:p>
    <w:p w14:paraId="0002BF3F" w14:textId="77777777" w:rsidR="009C4BE0" w:rsidRPr="00FE1643" w:rsidRDefault="009C4BE0" w:rsidP="009C4BE0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sz w:val="22"/>
          <w:szCs w:val="22"/>
        </w:rPr>
        <w:t>Imię i nazwisko/Nazwa: ……………………………</w:t>
      </w:r>
      <w:r w:rsidR="00D91D66">
        <w:rPr>
          <w:rFonts w:asciiTheme="minorHAnsi" w:hAnsiTheme="minorHAnsi" w:cs="Times New Roman"/>
          <w:sz w:val="22"/>
          <w:szCs w:val="22"/>
        </w:rPr>
        <w:t>.</w:t>
      </w:r>
      <w:r w:rsidRPr="00FE1643">
        <w:rPr>
          <w:rFonts w:asciiTheme="minorHAnsi" w:hAnsiTheme="minorHAnsi" w:cs="Times New Roman"/>
          <w:sz w:val="22"/>
          <w:szCs w:val="22"/>
        </w:rPr>
        <w:t>…………………………..……………</w:t>
      </w:r>
      <w:r w:rsidR="00D91D66"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  <w:r w:rsidRPr="00FE1643">
        <w:rPr>
          <w:rFonts w:asciiTheme="minorHAnsi" w:hAnsiTheme="minorHAnsi" w:cs="Times New Roman"/>
          <w:sz w:val="22"/>
          <w:szCs w:val="22"/>
        </w:rPr>
        <w:t>……</w:t>
      </w:r>
    </w:p>
    <w:p w14:paraId="0002BF40" w14:textId="77777777" w:rsidR="009C4BE0" w:rsidRPr="00FE1643" w:rsidRDefault="009C4BE0" w:rsidP="009C4BE0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sz w:val="22"/>
          <w:szCs w:val="22"/>
        </w:rPr>
        <w:t>Adres/Adres siedziby: ………………</w:t>
      </w:r>
      <w:r w:rsidR="00D91D66">
        <w:rPr>
          <w:rFonts w:asciiTheme="minorHAnsi" w:hAnsiTheme="minorHAnsi" w:cs="Times New Roman"/>
          <w:sz w:val="22"/>
          <w:szCs w:val="22"/>
        </w:rPr>
        <w:t>.</w:t>
      </w:r>
      <w:r w:rsidRPr="00FE1643">
        <w:rPr>
          <w:rFonts w:asciiTheme="minorHAnsi" w:hAnsiTheme="minorHAnsi" w:cs="Times New Roman"/>
          <w:sz w:val="22"/>
          <w:szCs w:val="22"/>
        </w:rPr>
        <w:t>……………………………………</w:t>
      </w:r>
      <w:r w:rsidR="00B05140" w:rsidRPr="00FE1643">
        <w:rPr>
          <w:rFonts w:asciiTheme="minorHAnsi" w:hAnsiTheme="minorHAnsi" w:cs="Times New Roman"/>
          <w:sz w:val="22"/>
          <w:szCs w:val="22"/>
        </w:rPr>
        <w:t>…………………</w:t>
      </w:r>
      <w:r w:rsidRPr="00FE1643">
        <w:rPr>
          <w:rFonts w:asciiTheme="minorHAnsi" w:hAnsiTheme="minorHAnsi" w:cs="Times New Roman"/>
          <w:sz w:val="22"/>
          <w:szCs w:val="22"/>
        </w:rPr>
        <w:t>……</w:t>
      </w:r>
      <w:r w:rsidR="00D91D66">
        <w:rPr>
          <w:rFonts w:asciiTheme="minorHAnsi" w:hAnsiTheme="minorHAnsi" w:cs="Times New Roman"/>
          <w:sz w:val="22"/>
          <w:szCs w:val="22"/>
        </w:rPr>
        <w:t>……………………………..…………………</w:t>
      </w:r>
      <w:r w:rsidRPr="00FE1643">
        <w:rPr>
          <w:rFonts w:asciiTheme="minorHAnsi" w:hAnsiTheme="minorHAnsi" w:cs="Times New Roman"/>
          <w:sz w:val="22"/>
          <w:szCs w:val="22"/>
        </w:rPr>
        <w:t>…</w:t>
      </w:r>
    </w:p>
    <w:p w14:paraId="0002BF41" w14:textId="77777777" w:rsidR="009C4BE0" w:rsidRPr="00FE1643" w:rsidRDefault="009C4BE0" w:rsidP="009C4BE0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sz w:val="22"/>
          <w:szCs w:val="22"/>
        </w:rPr>
        <w:t>NIP: ……………………………</w:t>
      </w:r>
      <w:r w:rsidR="00B05140" w:rsidRPr="00FE1643">
        <w:rPr>
          <w:rFonts w:asciiTheme="minorHAnsi" w:hAnsiTheme="minorHAnsi" w:cs="Times New Roman"/>
          <w:sz w:val="22"/>
          <w:szCs w:val="22"/>
        </w:rPr>
        <w:t>…...</w:t>
      </w:r>
      <w:r w:rsidRPr="00FE1643">
        <w:rPr>
          <w:rFonts w:asciiTheme="minorHAnsi" w:hAnsiTheme="minorHAnsi" w:cs="Times New Roman"/>
          <w:sz w:val="22"/>
          <w:szCs w:val="22"/>
        </w:rPr>
        <w:t>….</w:t>
      </w:r>
      <w:r w:rsidR="00D91D66">
        <w:rPr>
          <w:rFonts w:asciiTheme="minorHAnsi" w:hAnsiTheme="minorHAnsi" w:cs="Times New Roman"/>
          <w:sz w:val="22"/>
          <w:szCs w:val="22"/>
        </w:rPr>
        <w:t xml:space="preserve"> </w:t>
      </w:r>
      <w:r w:rsidRPr="00FE1643">
        <w:rPr>
          <w:rFonts w:asciiTheme="minorHAnsi" w:hAnsiTheme="minorHAnsi" w:cs="Times New Roman"/>
          <w:sz w:val="22"/>
          <w:szCs w:val="22"/>
        </w:rPr>
        <w:t>REGON</w:t>
      </w:r>
      <w:r w:rsidR="00D91D66">
        <w:rPr>
          <w:rFonts w:asciiTheme="minorHAnsi" w:hAnsiTheme="minorHAnsi" w:cs="Times New Roman"/>
          <w:sz w:val="22"/>
          <w:szCs w:val="22"/>
        </w:rPr>
        <w:t xml:space="preserve"> (o ile dotyczy)</w:t>
      </w:r>
      <w:r w:rsidRPr="00FE1643">
        <w:rPr>
          <w:rFonts w:asciiTheme="minorHAnsi" w:hAnsiTheme="minorHAnsi" w:cs="Times New Roman"/>
          <w:sz w:val="22"/>
          <w:szCs w:val="22"/>
        </w:rPr>
        <w:t>: ……………………………</w:t>
      </w:r>
      <w:r w:rsidR="00D91D66">
        <w:rPr>
          <w:rFonts w:asciiTheme="minorHAnsi" w:hAnsiTheme="minorHAnsi" w:cs="Times New Roman"/>
          <w:sz w:val="22"/>
          <w:szCs w:val="22"/>
        </w:rPr>
        <w:t>………………………….</w:t>
      </w:r>
      <w:r w:rsidRPr="00FE1643">
        <w:rPr>
          <w:rFonts w:asciiTheme="minorHAnsi" w:hAnsiTheme="minorHAnsi" w:cs="Times New Roman"/>
          <w:sz w:val="22"/>
          <w:szCs w:val="22"/>
        </w:rPr>
        <w:t>……</w:t>
      </w:r>
      <w:r w:rsidR="00B05140" w:rsidRPr="00FE1643">
        <w:rPr>
          <w:rFonts w:asciiTheme="minorHAnsi" w:hAnsiTheme="minorHAnsi" w:cs="Times New Roman"/>
          <w:sz w:val="22"/>
          <w:szCs w:val="22"/>
        </w:rPr>
        <w:t>…………….</w:t>
      </w:r>
      <w:r w:rsidRPr="00FE1643">
        <w:rPr>
          <w:rFonts w:asciiTheme="minorHAnsi" w:hAnsiTheme="minorHAnsi" w:cs="Times New Roman"/>
          <w:sz w:val="22"/>
          <w:szCs w:val="22"/>
        </w:rPr>
        <w:t>…….</w:t>
      </w:r>
    </w:p>
    <w:p w14:paraId="0002BF42" w14:textId="77777777" w:rsidR="009C4BE0" w:rsidRPr="00FE1643" w:rsidRDefault="00D91D66" w:rsidP="00197B9D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Dane</w:t>
      </w:r>
      <w:r w:rsidR="009C4BE0" w:rsidRPr="00FE1643">
        <w:rPr>
          <w:rFonts w:asciiTheme="minorHAnsi" w:hAnsiTheme="minorHAnsi" w:cs="Times New Roman"/>
          <w:sz w:val="22"/>
          <w:szCs w:val="22"/>
        </w:rPr>
        <w:t xml:space="preserve"> kontaktow</w:t>
      </w:r>
      <w:r>
        <w:rPr>
          <w:rFonts w:asciiTheme="minorHAnsi" w:hAnsiTheme="minorHAnsi" w:cs="Times New Roman"/>
          <w:sz w:val="22"/>
          <w:szCs w:val="22"/>
        </w:rPr>
        <w:t xml:space="preserve">e </w:t>
      </w:r>
      <w:r w:rsidR="009C4BE0" w:rsidRPr="00FE1643">
        <w:rPr>
          <w:rFonts w:asciiTheme="minorHAnsi" w:hAnsiTheme="minorHAnsi" w:cs="Times New Roman"/>
          <w:sz w:val="22"/>
          <w:szCs w:val="22"/>
        </w:rPr>
        <w:t>(telefon, mail):</w:t>
      </w:r>
    </w:p>
    <w:p w14:paraId="0002BF43" w14:textId="77777777" w:rsidR="009C4BE0" w:rsidRPr="00FE1643" w:rsidRDefault="009C4BE0" w:rsidP="009C4BE0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sz w:val="22"/>
          <w:szCs w:val="22"/>
        </w:rPr>
        <w:t xml:space="preserve"> ………………………………………………………………………………</w:t>
      </w:r>
      <w:r w:rsidR="00B05140" w:rsidRPr="00FE1643">
        <w:rPr>
          <w:rFonts w:asciiTheme="minorHAnsi" w:hAnsiTheme="minorHAnsi" w:cs="Times New Roman"/>
          <w:sz w:val="22"/>
          <w:szCs w:val="22"/>
        </w:rPr>
        <w:t>…………..</w:t>
      </w:r>
      <w:r w:rsidRPr="00FE1643">
        <w:rPr>
          <w:rFonts w:asciiTheme="minorHAnsi" w:hAnsiTheme="minorHAnsi" w:cs="Times New Roman"/>
          <w:sz w:val="22"/>
          <w:szCs w:val="22"/>
        </w:rPr>
        <w:t>………………</w:t>
      </w:r>
      <w:r w:rsidR="00D91D66"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  <w:r w:rsidRPr="00FE1643">
        <w:rPr>
          <w:rFonts w:asciiTheme="minorHAnsi" w:hAnsiTheme="minorHAnsi" w:cs="Times New Roman"/>
          <w:sz w:val="22"/>
          <w:szCs w:val="22"/>
        </w:rPr>
        <w:t>……</w:t>
      </w:r>
    </w:p>
    <w:p w14:paraId="0002BF44" w14:textId="77777777" w:rsidR="009C4BE0" w:rsidRPr="00FE1643" w:rsidRDefault="009C4BE0" w:rsidP="009C4BE0">
      <w:pPr>
        <w:widowControl w:val="0"/>
        <w:autoSpaceDE w:val="0"/>
        <w:ind w:left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002BF45" w14:textId="77777777" w:rsidR="009C4BE0" w:rsidRPr="00FE1643" w:rsidRDefault="009C4BE0" w:rsidP="009C4BE0">
      <w:pPr>
        <w:widowControl w:val="0"/>
        <w:numPr>
          <w:ilvl w:val="0"/>
          <w:numId w:val="2"/>
        </w:numPr>
        <w:tabs>
          <w:tab w:val="clear" w:pos="340"/>
          <w:tab w:val="num" w:pos="284"/>
        </w:tabs>
        <w:autoSpaceDE w:val="0"/>
        <w:ind w:left="284" w:right="13" w:hanging="284"/>
        <w:jc w:val="both"/>
        <w:rPr>
          <w:rFonts w:asciiTheme="minorHAnsi" w:hAnsiTheme="minorHAnsi" w:cs="Times New Roman"/>
          <w:sz w:val="22"/>
          <w:szCs w:val="22"/>
        </w:rPr>
      </w:pPr>
      <w:r w:rsidRPr="00FE1643">
        <w:rPr>
          <w:rFonts w:asciiTheme="minorHAnsi" w:hAnsiTheme="minorHAnsi" w:cs="Times New Roman"/>
          <w:b/>
          <w:sz w:val="22"/>
          <w:szCs w:val="22"/>
        </w:rPr>
        <w:t>Oferuję wykonanie przedmiotu zamówienia: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D91D66" w:rsidRPr="00B05140" w14:paraId="0002BF48" w14:textId="77777777" w:rsidTr="00C83D22">
        <w:trPr>
          <w:trHeight w:val="492"/>
        </w:trPr>
        <w:tc>
          <w:tcPr>
            <w:tcW w:w="5812" w:type="dxa"/>
            <w:vAlign w:val="center"/>
          </w:tcPr>
          <w:p w14:paraId="0002BF46" w14:textId="77777777" w:rsidR="00D91D66" w:rsidRPr="00B05140" w:rsidRDefault="00D91D66" w:rsidP="00555605">
            <w:pPr>
              <w:ind w:right="13"/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B05140">
              <w:rPr>
                <w:rFonts w:asciiTheme="minorHAnsi" w:hAnsiTheme="minorHAnsi" w:cs="Times New Roman"/>
                <w:b/>
                <w:i/>
              </w:rPr>
              <w:t>Przedmiot Zamówienia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02BF47" w14:textId="77777777" w:rsidR="00D91D66" w:rsidRPr="009C68DD" w:rsidRDefault="00857247" w:rsidP="00857247">
            <w:pPr>
              <w:ind w:right="13"/>
              <w:jc w:val="center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Theme="minorHAnsi" w:hAnsiTheme="minorHAnsi" w:cs="Times New Roman"/>
                <w:b/>
                <w:i/>
              </w:rPr>
              <w:t>Cena brutto zł</w:t>
            </w:r>
          </w:p>
        </w:tc>
      </w:tr>
      <w:tr w:rsidR="00D91D66" w:rsidRPr="00477DFB" w14:paraId="0002BF4D" w14:textId="77777777" w:rsidTr="00C83D22">
        <w:trPr>
          <w:trHeight w:val="424"/>
        </w:trPr>
        <w:tc>
          <w:tcPr>
            <w:tcW w:w="5812" w:type="dxa"/>
          </w:tcPr>
          <w:p w14:paraId="5474846E" w14:textId="77777777" w:rsidR="00CB56E6" w:rsidRDefault="00857247" w:rsidP="00857247">
            <w:pPr>
              <w:suppressAutoHyphens w:val="0"/>
              <w:contextualSpacing/>
              <w:rPr>
                <w:rFonts w:asciiTheme="minorHAnsi" w:hAnsiTheme="minorHAnsi" w:cs="Times New Roman"/>
                <w:b/>
                <w:lang w:eastAsia="pl-PL"/>
              </w:rPr>
            </w:pPr>
            <w:r w:rsidRPr="00857247">
              <w:rPr>
                <w:rFonts w:asciiTheme="minorHAnsi" w:hAnsiTheme="minorHAnsi" w:cs="Times New Roman"/>
                <w:b/>
              </w:rPr>
              <w:t xml:space="preserve">Opracowanie treści merytorycznych do produkcji </w:t>
            </w:r>
            <w:r w:rsidR="00DA0D7C">
              <w:rPr>
                <w:rFonts w:asciiTheme="minorHAnsi" w:hAnsiTheme="minorHAnsi" w:cs="Times New Roman"/>
                <w:b/>
              </w:rPr>
              <w:t>kursu</w:t>
            </w:r>
            <w:r w:rsidRPr="00857247">
              <w:rPr>
                <w:rFonts w:asciiTheme="minorHAnsi" w:hAnsiTheme="minorHAnsi" w:cs="Times New Roman"/>
                <w:b/>
              </w:rPr>
              <w:t xml:space="preserve"> on-line do przedmiotu studiów</w:t>
            </w:r>
            <w:r w:rsidR="00D91D66" w:rsidRPr="00857247">
              <w:rPr>
                <w:rFonts w:asciiTheme="minorHAnsi" w:hAnsiTheme="minorHAnsi" w:cs="Times New Roman"/>
                <w:b/>
                <w:lang w:eastAsia="pl-PL"/>
              </w:rPr>
              <w:t>:</w:t>
            </w:r>
            <w:r w:rsidRPr="00857247">
              <w:rPr>
                <w:rFonts w:asciiTheme="minorHAnsi" w:hAnsiTheme="minorHAnsi" w:cs="Times New Roman"/>
                <w:b/>
                <w:lang w:eastAsia="pl-PL"/>
              </w:rPr>
              <w:t xml:space="preserve"> </w:t>
            </w:r>
          </w:p>
          <w:p w14:paraId="222CFA74" w14:textId="77777777" w:rsidR="00CB56E6" w:rsidRDefault="00CB56E6" w:rsidP="00857247">
            <w:pPr>
              <w:suppressAutoHyphens w:val="0"/>
              <w:contextualSpacing/>
              <w:rPr>
                <w:rFonts w:asciiTheme="minorHAnsi" w:hAnsiTheme="minorHAnsi" w:cs="Times New Roman"/>
                <w:b/>
                <w:lang w:eastAsia="pl-PL"/>
              </w:rPr>
            </w:pPr>
          </w:p>
          <w:p w14:paraId="0002BF49" w14:textId="150955CB" w:rsidR="00D91D66" w:rsidRPr="00857247" w:rsidRDefault="00857247" w:rsidP="00857247">
            <w:pPr>
              <w:suppressAutoHyphens w:val="0"/>
              <w:contextualSpacing/>
              <w:rPr>
                <w:rFonts w:asciiTheme="minorHAnsi" w:hAnsiTheme="minorHAnsi" w:cs="Times New Roman"/>
              </w:rPr>
            </w:pPr>
            <w:r w:rsidRPr="00857247">
              <w:rPr>
                <w:rFonts w:asciiTheme="minorHAnsi" w:hAnsiTheme="minorHAnsi" w:cs="Times New Roman"/>
                <w:lang w:eastAsia="pl-PL"/>
              </w:rPr>
              <w:t>……………………………</w:t>
            </w:r>
            <w:r w:rsidR="00D91D66" w:rsidRPr="00857247">
              <w:rPr>
                <w:rFonts w:asciiTheme="minorHAnsi" w:hAnsiTheme="minorHAnsi" w:cs="Times New Roman"/>
                <w:lang w:eastAsia="pl-PL"/>
              </w:rPr>
              <w:t>………………………………………………………</w:t>
            </w:r>
            <w:r>
              <w:rPr>
                <w:rFonts w:asciiTheme="minorHAnsi" w:hAnsiTheme="minorHAnsi" w:cs="Times New Roman"/>
                <w:lang w:eastAsia="pl-PL"/>
              </w:rPr>
              <w:t>…</w:t>
            </w:r>
            <w:r w:rsidR="00D91D66" w:rsidRPr="00857247">
              <w:rPr>
                <w:rFonts w:asciiTheme="minorHAnsi" w:hAnsiTheme="minorHAnsi" w:cs="Times New Roman"/>
                <w:lang w:eastAsia="pl-PL"/>
              </w:rPr>
              <w:t>……………</w:t>
            </w:r>
          </w:p>
          <w:p w14:paraId="0002BF4A" w14:textId="77777777" w:rsidR="00654F29" w:rsidRPr="00B50C19" w:rsidRDefault="00D91D66" w:rsidP="00B50C19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i/>
                <w:lang w:eastAsia="pl-PL"/>
              </w:rPr>
            </w:pPr>
            <w:r w:rsidRPr="00857247">
              <w:rPr>
                <w:rFonts w:asciiTheme="minorHAnsi" w:hAnsiTheme="minorHAnsi" w:cs="Times New Roman"/>
                <w:i/>
                <w:lang w:eastAsia="pl-PL"/>
              </w:rPr>
              <w:t>(tytuł przedmiotu)</w:t>
            </w:r>
          </w:p>
        </w:tc>
        <w:tc>
          <w:tcPr>
            <w:tcW w:w="4536" w:type="dxa"/>
            <w:vAlign w:val="center"/>
          </w:tcPr>
          <w:p w14:paraId="0002BF4B" w14:textId="69735511" w:rsidR="00D91D66" w:rsidRPr="00477DFB" w:rsidRDefault="00D91D66" w:rsidP="00555605">
            <w:pPr>
              <w:ind w:right="13"/>
              <w:jc w:val="both"/>
              <w:rPr>
                <w:rFonts w:asciiTheme="minorHAnsi" w:hAnsiTheme="minorHAnsi" w:cs="Times New Roman"/>
              </w:rPr>
            </w:pPr>
            <w:r w:rsidRPr="00477DFB">
              <w:rPr>
                <w:rFonts w:asciiTheme="minorHAnsi" w:hAnsiTheme="minorHAnsi" w:cs="Times New Roman"/>
              </w:rPr>
              <w:t>Cena brutto zł.</w:t>
            </w:r>
            <w:r w:rsidR="00857247">
              <w:rPr>
                <w:rFonts w:asciiTheme="minorHAnsi" w:hAnsiTheme="minorHAnsi" w:cs="Times New Roman"/>
              </w:rPr>
              <w:t>za całość dzieła</w:t>
            </w:r>
            <w:r w:rsidRPr="00477DFB">
              <w:rPr>
                <w:rFonts w:asciiTheme="minorHAnsi" w:hAnsiTheme="minorHAnsi" w:cs="Times New Roman"/>
              </w:rPr>
              <w:t>: ……………</w:t>
            </w:r>
            <w:r>
              <w:rPr>
                <w:rFonts w:asciiTheme="minorHAnsi" w:hAnsiTheme="minorHAnsi" w:cs="Times New Roman"/>
              </w:rPr>
              <w:t>………</w:t>
            </w:r>
            <w:r w:rsidR="00857247">
              <w:rPr>
                <w:rFonts w:asciiTheme="minorHAnsi" w:hAnsiTheme="minorHAnsi" w:cs="Times New Roman"/>
              </w:rPr>
              <w:t>…………</w:t>
            </w:r>
            <w:r w:rsidRPr="00477DFB">
              <w:rPr>
                <w:rFonts w:asciiTheme="minorHAnsi" w:hAnsiTheme="minorHAnsi" w:cs="Times New Roman"/>
              </w:rPr>
              <w:t>...</w:t>
            </w:r>
          </w:p>
          <w:p w14:paraId="5FCF6020" w14:textId="77777777" w:rsidR="00EF5783" w:rsidRDefault="00EF5783" w:rsidP="00555605">
            <w:pPr>
              <w:ind w:right="13"/>
              <w:jc w:val="both"/>
              <w:rPr>
                <w:rFonts w:asciiTheme="minorHAnsi" w:hAnsiTheme="minorHAnsi" w:cs="Times New Roman"/>
              </w:rPr>
            </w:pPr>
          </w:p>
          <w:p w14:paraId="0002BF4C" w14:textId="3E550C8D" w:rsidR="00D91D66" w:rsidRPr="00477DFB" w:rsidRDefault="00D91D66" w:rsidP="00555605">
            <w:pPr>
              <w:ind w:right="13"/>
              <w:jc w:val="both"/>
              <w:rPr>
                <w:rFonts w:asciiTheme="minorHAnsi" w:hAnsiTheme="minorHAnsi" w:cs="Times New Roman"/>
              </w:rPr>
            </w:pPr>
            <w:r w:rsidRPr="00477DFB">
              <w:rPr>
                <w:rFonts w:asciiTheme="minorHAnsi" w:hAnsiTheme="minorHAnsi" w:cs="Times New Roman"/>
              </w:rPr>
              <w:t>(słownie:…………………………………………………………</w:t>
            </w:r>
            <w:r w:rsidR="00857247">
              <w:rPr>
                <w:rFonts w:asciiTheme="minorHAnsi" w:hAnsiTheme="minorHAnsi" w:cs="Times New Roman"/>
              </w:rPr>
              <w:t>…….</w:t>
            </w:r>
            <w:r w:rsidRPr="00477DFB">
              <w:rPr>
                <w:rFonts w:asciiTheme="minorHAnsi" w:hAnsiTheme="minorHAnsi" w:cs="Times New Roman"/>
              </w:rPr>
              <w:t>…)</w:t>
            </w:r>
          </w:p>
        </w:tc>
      </w:tr>
      <w:tr w:rsidR="00D91D66" w:rsidRPr="00477DFB" w14:paraId="0002BF52" w14:textId="77777777" w:rsidTr="00C83D22">
        <w:trPr>
          <w:trHeight w:val="424"/>
        </w:trPr>
        <w:tc>
          <w:tcPr>
            <w:tcW w:w="5812" w:type="dxa"/>
          </w:tcPr>
          <w:p w14:paraId="00ACF50D" w14:textId="75DC7DCD" w:rsidR="00CB56E6" w:rsidRDefault="00857247" w:rsidP="00857247">
            <w:pPr>
              <w:suppressAutoHyphens w:val="0"/>
              <w:contextualSpacing/>
              <w:rPr>
                <w:rFonts w:asciiTheme="minorHAnsi" w:hAnsiTheme="minorHAnsi" w:cs="Times New Roman"/>
                <w:b/>
                <w:lang w:eastAsia="pl-PL"/>
              </w:rPr>
            </w:pPr>
            <w:r w:rsidRPr="00857247">
              <w:rPr>
                <w:rFonts w:asciiTheme="minorHAnsi" w:hAnsiTheme="minorHAnsi" w:cs="Times New Roman"/>
                <w:b/>
              </w:rPr>
              <w:t xml:space="preserve">Przeprowadzenie procesu dydaktycznego </w:t>
            </w:r>
            <w:r w:rsidR="00C133C3">
              <w:rPr>
                <w:rFonts w:asciiTheme="minorHAnsi" w:hAnsiTheme="minorHAnsi" w:cs="Times New Roman"/>
                <w:b/>
              </w:rPr>
              <w:t>stacjonarnie lub online</w:t>
            </w:r>
            <w:r w:rsidRPr="00857247">
              <w:rPr>
                <w:rFonts w:asciiTheme="minorHAnsi" w:hAnsiTheme="minorHAnsi" w:cs="Times New Roman"/>
                <w:b/>
              </w:rPr>
              <w:t xml:space="preserve"> </w:t>
            </w:r>
            <w:r w:rsidR="00C133C3">
              <w:rPr>
                <w:rFonts w:asciiTheme="minorHAnsi" w:hAnsiTheme="minorHAnsi" w:cs="Times New Roman"/>
                <w:b/>
              </w:rPr>
              <w:t>w trakcie trwania szkoły letniej</w:t>
            </w:r>
            <w:r w:rsidR="00EA12A1">
              <w:rPr>
                <w:rFonts w:asciiTheme="minorHAnsi" w:hAnsiTheme="minorHAnsi" w:cs="Times New Roman"/>
                <w:b/>
              </w:rPr>
              <w:t xml:space="preserve"> </w:t>
            </w:r>
            <w:r w:rsidRPr="00857247">
              <w:rPr>
                <w:rFonts w:asciiTheme="minorHAnsi" w:hAnsiTheme="minorHAnsi"/>
                <w:b/>
              </w:rPr>
              <w:t>do p</w:t>
            </w:r>
            <w:r w:rsidRPr="00857247">
              <w:rPr>
                <w:rFonts w:asciiTheme="minorHAnsi" w:hAnsiTheme="minorHAnsi" w:cs="Times New Roman"/>
                <w:b/>
                <w:lang w:eastAsia="pl-PL"/>
              </w:rPr>
              <w:t>rzedmiotu</w:t>
            </w:r>
            <w:r w:rsidR="00D91D66" w:rsidRPr="00857247">
              <w:rPr>
                <w:rFonts w:asciiTheme="minorHAnsi" w:hAnsiTheme="minorHAnsi" w:cs="Times New Roman"/>
                <w:b/>
                <w:lang w:eastAsia="pl-PL"/>
              </w:rPr>
              <w:t>:</w:t>
            </w:r>
            <w:r w:rsidRPr="00857247">
              <w:rPr>
                <w:rFonts w:asciiTheme="minorHAnsi" w:hAnsiTheme="minorHAnsi" w:cs="Times New Roman"/>
                <w:b/>
                <w:lang w:eastAsia="pl-PL"/>
              </w:rPr>
              <w:t xml:space="preserve"> </w:t>
            </w:r>
          </w:p>
          <w:p w14:paraId="1F67A4D3" w14:textId="77777777" w:rsidR="00CB56E6" w:rsidRDefault="00CB56E6" w:rsidP="00857247">
            <w:pPr>
              <w:suppressAutoHyphens w:val="0"/>
              <w:contextualSpacing/>
              <w:rPr>
                <w:rFonts w:asciiTheme="minorHAnsi" w:hAnsiTheme="minorHAnsi" w:cs="Times New Roman"/>
                <w:b/>
                <w:lang w:eastAsia="pl-PL"/>
              </w:rPr>
            </w:pPr>
          </w:p>
          <w:p w14:paraId="0002BF4E" w14:textId="0641A51B" w:rsidR="00D91D66" w:rsidRPr="00857247" w:rsidRDefault="00D91D66" w:rsidP="00857247">
            <w:pPr>
              <w:suppressAutoHyphens w:val="0"/>
              <w:contextualSpacing/>
              <w:rPr>
                <w:rFonts w:asciiTheme="minorHAnsi" w:hAnsiTheme="minorHAnsi" w:cs="Times New Roman"/>
              </w:rPr>
            </w:pPr>
            <w:r w:rsidRPr="00857247">
              <w:rPr>
                <w:rFonts w:asciiTheme="minorHAnsi" w:hAnsiTheme="minorHAnsi" w:cs="Times New Roman"/>
                <w:lang w:eastAsia="pl-PL"/>
              </w:rPr>
              <w:t>……………</w:t>
            </w:r>
            <w:r w:rsidR="00857247" w:rsidRPr="00857247">
              <w:rPr>
                <w:rFonts w:asciiTheme="minorHAnsi" w:hAnsiTheme="minorHAnsi" w:cs="Times New Roman"/>
                <w:lang w:eastAsia="pl-PL"/>
              </w:rPr>
              <w:t>…………</w:t>
            </w:r>
            <w:r w:rsidRPr="00857247">
              <w:rPr>
                <w:rFonts w:asciiTheme="minorHAnsi" w:hAnsiTheme="minorHAnsi" w:cs="Times New Roman"/>
                <w:lang w:eastAsia="pl-PL"/>
              </w:rPr>
              <w:t>………………………………………………</w:t>
            </w:r>
            <w:r w:rsidR="00857247">
              <w:rPr>
                <w:rFonts w:asciiTheme="minorHAnsi" w:hAnsiTheme="minorHAnsi" w:cs="Times New Roman"/>
                <w:lang w:eastAsia="pl-PL"/>
              </w:rPr>
              <w:t>……………………</w:t>
            </w:r>
            <w:r w:rsidRPr="00857247">
              <w:rPr>
                <w:rFonts w:asciiTheme="minorHAnsi" w:hAnsiTheme="minorHAnsi" w:cs="Times New Roman"/>
                <w:lang w:eastAsia="pl-PL"/>
              </w:rPr>
              <w:t>………</w:t>
            </w:r>
          </w:p>
          <w:p w14:paraId="0002BF4F" w14:textId="77777777" w:rsidR="00D91D66" w:rsidRPr="00857247" w:rsidRDefault="00D91D66" w:rsidP="00857247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Times New Roman"/>
                <w:i/>
                <w:lang w:eastAsia="pl-PL"/>
              </w:rPr>
            </w:pPr>
            <w:r w:rsidRPr="00857247">
              <w:rPr>
                <w:rFonts w:asciiTheme="minorHAnsi" w:hAnsiTheme="minorHAnsi" w:cs="Times New Roman"/>
                <w:i/>
                <w:lang w:eastAsia="pl-PL"/>
              </w:rPr>
              <w:t xml:space="preserve">(tytuł </w:t>
            </w:r>
            <w:r w:rsidR="00857247" w:rsidRPr="00857247">
              <w:rPr>
                <w:rFonts w:asciiTheme="minorHAnsi" w:hAnsiTheme="minorHAnsi" w:cs="Times New Roman"/>
                <w:i/>
                <w:lang w:eastAsia="pl-PL"/>
              </w:rPr>
              <w:t>przedmiotu</w:t>
            </w:r>
            <w:r w:rsidRPr="00857247">
              <w:rPr>
                <w:rFonts w:asciiTheme="minorHAnsi" w:hAnsiTheme="minorHAnsi" w:cs="Times New Roman"/>
                <w:i/>
                <w:lang w:eastAsia="pl-PL"/>
              </w:rPr>
              <w:t>)</w:t>
            </w:r>
          </w:p>
        </w:tc>
        <w:tc>
          <w:tcPr>
            <w:tcW w:w="4536" w:type="dxa"/>
            <w:vAlign w:val="center"/>
          </w:tcPr>
          <w:p w14:paraId="0002BF50" w14:textId="79689FF8" w:rsidR="00D91D66" w:rsidRPr="00477DFB" w:rsidRDefault="00D91D66" w:rsidP="00967BF1">
            <w:pPr>
              <w:ind w:right="13"/>
              <w:jc w:val="both"/>
              <w:rPr>
                <w:rFonts w:asciiTheme="minorHAnsi" w:hAnsiTheme="minorHAnsi" w:cs="Times New Roman"/>
              </w:rPr>
            </w:pPr>
            <w:r w:rsidRPr="00477DFB">
              <w:rPr>
                <w:rFonts w:asciiTheme="minorHAnsi" w:hAnsiTheme="minorHAnsi" w:cs="Times New Roman"/>
              </w:rPr>
              <w:t>Cena brutto zł.</w:t>
            </w:r>
            <w:r w:rsidR="00857247">
              <w:rPr>
                <w:rFonts w:asciiTheme="minorHAnsi" w:hAnsiTheme="minorHAnsi" w:cs="Times New Roman"/>
              </w:rPr>
              <w:t xml:space="preserve"> za 1h </w:t>
            </w:r>
            <w:proofErr w:type="spellStart"/>
            <w:r w:rsidR="00857247">
              <w:rPr>
                <w:rFonts w:asciiTheme="minorHAnsi" w:hAnsiTheme="minorHAnsi" w:cs="Times New Roman"/>
              </w:rPr>
              <w:t>dydakt</w:t>
            </w:r>
            <w:proofErr w:type="spellEnd"/>
            <w:r w:rsidR="00857247">
              <w:rPr>
                <w:rFonts w:asciiTheme="minorHAnsi" w:hAnsiTheme="minorHAnsi" w:cs="Times New Roman"/>
              </w:rPr>
              <w:t>.(45min.)</w:t>
            </w:r>
            <w:r w:rsidRPr="00477DFB">
              <w:rPr>
                <w:rFonts w:asciiTheme="minorHAnsi" w:hAnsiTheme="minorHAnsi" w:cs="Times New Roman"/>
              </w:rPr>
              <w:t>: ……………</w:t>
            </w:r>
            <w:r>
              <w:rPr>
                <w:rFonts w:asciiTheme="minorHAnsi" w:hAnsiTheme="minorHAnsi" w:cs="Times New Roman"/>
              </w:rPr>
              <w:t>………</w:t>
            </w:r>
            <w:r w:rsidRPr="00477DFB">
              <w:rPr>
                <w:rFonts w:asciiTheme="minorHAnsi" w:hAnsiTheme="minorHAnsi" w:cs="Times New Roman"/>
              </w:rPr>
              <w:t>...</w:t>
            </w:r>
          </w:p>
          <w:p w14:paraId="45FD0FDD" w14:textId="77777777" w:rsidR="00EF5783" w:rsidRDefault="00EF5783" w:rsidP="00967BF1">
            <w:pPr>
              <w:ind w:right="13"/>
              <w:jc w:val="both"/>
              <w:rPr>
                <w:rFonts w:asciiTheme="minorHAnsi" w:hAnsiTheme="minorHAnsi" w:cs="Times New Roman"/>
              </w:rPr>
            </w:pPr>
          </w:p>
          <w:p w14:paraId="0002BF51" w14:textId="3F5F4C40" w:rsidR="00D91D66" w:rsidRPr="00477DFB" w:rsidRDefault="00D91D66" w:rsidP="00967BF1">
            <w:pPr>
              <w:ind w:right="13"/>
              <w:jc w:val="both"/>
              <w:rPr>
                <w:rFonts w:asciiTheme="minorHAnsi" w:hAnsiTheme="minorHAnsi" w:cs="Times New Roman"/>
              </w:rPr>
            </w:pPr>
            <w:r w:rsidRPr="00477DFB">
              <w:rPr>
                <w:rFonts w:asciiTheme="minorHAnsi" w:hAnsiTheme="minorHAnsi" w:cs="Times New Roman"/>
              </w:rPr>
              <w:t>(słownie:………………</w:t>
            </w:r>
            <w:r w:rsidR="00857247">
              <w:rPr>
                <w:rFonts w:asciiTheme="minorHAnsi" w:hAnsiTheme="minorHAnsi" w:cs="Times New Roman"/>
              </w:rPr>
              <w:t>…..</w:t>
            </w:r>
            <w:r w:rsidRPr="00477DFB">
              <w:rPr>
                <w:rFonts w:asciiTheme="minorHAnsi" w:hAnsiTheme="minorHAnsi" w:cs="Times New Roman"/>
              </w:rPr>
              <w:t>…………………………………………</w:t>
            </w:r>
            <w:r w:rsidR="00857247">
              <w:rPr>
                <w:rFonts w:asciiTheme="minorHAnsi" w:hAnsiTheme="minorHAnsi" w:cs="Times New Roman"/>
              </w:rPr>
              <w:t>…</w:t>
            </w:r>
            <w:r w:rsidRPr="00477DFB">
              <w:rPr>
                <w:rFonts w:asciiTheme="minorHAnsi" w:hAnsiTheme="minorHAnsi" w:cs="Times New Roman"/>
              </w:rPr>
              <w:t>)</w:t>
            </w:r>
          </w:p>
        </w:tc>
      </w:tr>
    </w:tbl>
    <w:p w14:paraId="071EC536" w14:textId="77777777" w:rsidR="00EF5783" w:rsidRDefault="00EF5783" w:rsidP="009C4BE0">
      <w:pPr>
        <w:widowControl w:val="0"/>
        <w:autoSpaceDE w:val="0"/>
        <w:jc w:val="both"/>
        <w:rPr>
          <w:rFonts w:asciiTheme="minorHAnsi" w:hAnsiTheme="minorHAnsi" w:cs="Times New Roman"/>
          <w:b/>
          <w:bCs/>
        </w:rPr>
      </w:pPr>
    </w:p>
    <w:p w14:paraId="0002BF59" w14:textId="31A7A2D6" w:rsidR="009C4BE0" w:rsidRPr="00197B9D" w:rsidRDefault="009C4BE0" w:rsidP="009C4BE0">
      <w:pPr>
        <w:widowControl w:val="0"/>
        <w:autoSpaceDE w:val="0"/>
        <w:jc w:val="both"/>
        <w:rPr>
          <w:rFonts w:asciiTheme="minorHAnsi" w:hAnsiTheme="minorHAnsi" w:cs="Times New Roman"/>
          <w:b/>
          <w:bCs/>
        </w:rPr>
      </w:pPr>
      <w:r w:rsidRPr="00197B9D">
        <w:rPr>
          <w:rFonts w:asciiTheme="minorHAnsi" w:hAnsiTheme="minorHAnsi" w:cs="Times New Roman"/>
          <w:b/>
          <w:bCs/>
        </w:rPr>
        <w:t xml:space="preserve">Oświadczam, że: </w:t>
      </w:r>
    </w:p>
    <w:p w14:paraId="0002BF5A" w14:textId="77777777" w:rsidR="009C4BE0" w:rsidRPr="00197B9D" w:rsidRDefault="009C4BE0" w:rsidP="00197B9D">
      <w:pPr>
        <w:widowControl w:val="0"/>
        <w:numPr>
          <w:ilvl w:val="0"/>
          <w:numId w:val="1"/>
        </w:numPr>
        <w:suppressAutoHyphens w:val="0"/>
        <w:autoSpaceDE w:val="0"/>
        <w:ind w:left="36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zapoznałem się z opisem przedmiotu zamówienia i istotnymi dla Zamawiającego warunkami oferty i nie wnoszę do niego zastrzeżeń,</w:t>
      </w:r>
    </w:p>
    <w:p w14:paraId="0002BF5B" w14:textId="77777777" w:rsidR="009C68DD" w:rsidRDefault="009C4BE0" w:rsidP="009C68DD">
      <w:pPr>
        <w:widowControl w:val="0"/>
        <w:numPr>
          <w:ilvl w:val="0"/>
          <w:numId w:val="1"/>
        </w:numPr>
        <w:suppressAutoHyphens w:val="0"/>
        <w:autoSpaceDE w:val="0"/>
        <w:ind w:left="36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posiadam uprawnienia do wykonywania określonej czynności lub działalności,</w:t>
      </w:r>
    </w:p>
    <w:p w14:paraId="0002BF5C" w14:textId="77777777" w:rsidR="009C4BE0" w:rsidRPr="009C68DD" w:rsidRDefault="009C4BE0" w:rsidP="009C68DD">
      <w:pPr>
        <w:widowControl w:val="0"/>
        <w:numPr>
          <w:ilvl w:val="0"/>
          <w:numId w:val="1"/>
        </w:numPr>
        <w:suppressAutoHyphens w:val="0"/>
        <w:autoSpaceDE w:val="0"/>
        <w:ind w:left="360"/>
        <w:jc w:val="both"/>
        <w:rPr>
          <w:rFonts w:asciiTheme="minorHAnsi" w:hAnsiTheme="minorHAnsi"/>
        </w:rPr>
      </w:pPr>
      <w:r w:rsidRPr="009C68DD">
        <w:rPr>
          <w:rFonts w:asciiTheme="minorHAnsi" w:hAnsiTheme="minorHAnsi" w:cs="Times New Roman"/>
          <w:bCs/>
        </w:rPr>
        <w:t xml:space="preserve">posiadam niezbędną wiedzę i doświadczenie oraz dysponuję potencjałem technicznym i kadrowym </w:t>
      </w:r>
      <w:r w:rsidR="009C68DD">
        <w:rPr>
          <w:rFonts w:asciiTheme="minorHAnsi" w:hAnsiTheme="minorHAnsi" w:cs="Times New Roman"/>
          <w:bCs/>
        </w:rPr>
        <w:t>zdolnym do wykonania zamówienia</w:t>
      </w:r>
      <w:r w:rsidR="00E71AFC">
        <w:rPr>
          <w:rFonts w:asciiTheme="minorHAnsi" w:hAnsiTheme="minorHAnsi"/>
        </w:rPr>
        <w:t>, n</w:t>
      </w:r>
      <w:r w:rsidR="009C68DD" w:rsidRPr="009C68DD">
        <w:rPr>
          <w:rFonts w:asciiTheme="minorHAnsi" w:hAnsiTheme="minorHAnsi"/>
        </w:rPr>
        <w:t>a potwierdzenie</w:t>
      </w:r>
      <w:r w:rsidR="00D91D66">
        <w:rPr>
          <w:rFonts w:asciiTheme="minorHAnsi" w:hAnsiTheme="minorHAnsi"/>
        </w:rPr>
        <w:t>, którego</w:t>
      </w:r>
      <w:r w:rsidR="009C68DD" w:rsidRPr="009C68DD">
        <w:rPr>
          <w:rFonts w:asciiTheme="minorHAnsi" w:hAnsiTheme="minorHAnsi"/>
        </w:rPr>
        <w:t xml:space="preserve"> zał</w:t>
      </w:r>
      <w:r w:rsidR="00D91D66">
        <w:rPr>
          <w:rFonts w:asciiTheme="minorHAnsi" w:hAnsiTheme="minorHAnsi"/>
        </w:rPr>
        <w:t>ączam</w:t>
      </w:r>
      <w:r w:rsidR="00E71AFC">
        <w:rPr>
          <w:rFonts w:asciiTheme="minorHAnsi" w:hAnsiTheme="minorHAnsi"/>
        </w:rPr>
        <w:t>:</w:t>
      </w:r>
      <w:r w:rsidR="00D91D66">
        <w:rPr>
          <w:rFonts w:asciiTheme="minorHAnsi" w:hAnsiTheme="minorHAnsi"/>
        </w:rPr>
        <w:t xml:space="preserve"> CV, </w:t>
      </w:r>
      <w:r w:rsidR="009C68DD" w:rsidRPr="009C68DD">
        <w:rPr>
          <w:rFonts w:asciiTheme="minorHAnsi" w:hAnsiTheme="minorHAnsi"/>
        </w:rPr>
        <w:t xml:space="preserve">proponowany szczegółowy program </w:t>
      </w:r>
      <w:r w:rsidR="00D91D66">
        <w:rPr>
          <w:rFonts w:asciiTheme="minorHAnsi" w:hAnsiTheme="minorHAnsi"/>
        </w:rPr>
        <w:t>przedmiotu oraz pozostałe wymagane dokumenty na potwierdzenie posiadanej wiedzy i doświadczenia</w:t>
      </w:r>
      <w:r w:rsidR="009C68DD" w:rsidRPr="009C68DD">
        <w:rPr>
          <w:rFonts w:asciiTheme="minorHAnsi" w:hAnsiTheme="minorHAnsi"/>
        </w:rPr>
        <w:t>.</w:t>
      </w:r>
    </w:p>
    <w:p w14:paraId="0002BF5D" w14:textId="77777777" w:rsidR="009C4BE0" w:rsidRPr="009C68DD" w:rsidRDefault="009C4BE0" w:rsidP="00197B9D">
      <w:pPr>
        <w:widowControl w:val="0"/>
        <w:numPr>
          <w:ilvl w:val="0"/>
          <w:numId w:val="1"/>
        </w:numPr>
        <w:suppressAutoHyphens w:val="0"/>
        <w:autoSpaceDE w:val="0"/>
        <w:ind w:left="360"/>
        <w:jc w:val="both"/>
        <w:rPr>
          <w:rFonts w:asciiTheme="minorHAnsi" w:hAnsiTheme="minorHAnsi" w:cs="Times New Roman"/>
          <w:bCs/>
        </w:rPr>
      </w:pPr>
      <w:r w:rsidRPr="009C68DD">
        <w:rPr>
          <w:rFonts w:asciiTheme="minorHAnsi" w:hAnsiTheme="minorHAnsi" w:cs="Times New Roman"/>
          <w:bCs/>
        </w:rPr>
        <w:t>spełniam wszystkie warunki określone przez Zamawiającego,</w:t>
      </w:r>
    </w:p>
    <w:p w14:paraId="0002BF5E" w14:textId="77777777" w:rsidR="009C4BE0" w:rsidRPr="00FE1643" w:rsidRDefault="009C4BE0" w:rsidP="00FE1643">
      <w:pPr>
        <w:widowControl w:val="0"/>
        <w:numPr>
          <w:ilvl w:val="0"/>
          <w:numId w:val="1"/>
        </w:numPr>
        <w:suppressAutoHyphens w:val="0"/>
        <w:autoSpaceDE w:val="0"/>
        <w:ind w:left="360"/>
        <w:jc w:val="both"/>
        <w:rPr>
          <w:rFonts w:asciiTheme="minorHAnsi" w:hAnsiTheme="minorHAnsi" w:cs="Times New Roman"/>
          <w:b/>
        </w:rPr>
      </w:pPr>
      <w:r w:rsidRPr="00197B9D">
        <w:rPr>
          <w:rFonts w:asciiTheme="minorHAnsi" w:hAnsiTheme="minorHAnsi" w:cs="Times New Roman"/>
          <w:bCs/>
        </w:rPr>
        <w:t>wszystkie informacje zamieszczone w ofercie są aktualne i zgodne z prawdą.</w:t>
      </w:r>
    </w:p>
    <w:p w14:paraId="0002BF5F" w14:textId="77777777" w:rsidR="009C4BE0" w:rsidRDefault="009C4BE0" w:rsidP="009C4BE0">
      <w:pPr>
        <w:rPr>
          <w:rFonts w:ascii="Calibri" w:hAnsi="Calibri"/>
        </w:rPr>
      </w:pPr>
    </w:p>
    <w:p w14:paraId="0002BF60" w14:textId="77777777" w:rsidR="00C63ACD" w:rsidRDefault="00C63ACD" w:rsidP="009C4BE0">
      <w:pPr>
        <w:rPr>
          <w:rFonts w:ascii="Calibri" w:hAnsi="Calibri"/>
        </w:rPr>
      </w:pPr>
    </w:p>
    <w:p w14:paraId="0002BF61" w14:textId="77777777" w:rsidR="00C63ACD" w:rsidRDefault="00C63ACD" w:rsidP="009C4BE0">
      <w:pPr>
        <w:rPr>
          <w:rFonts w:ascii="Calibri" w:hAnsi="Calibri"/>
        </w:rPr>
      </w:pPr>
    </w:p>
    <w:p w14:paraId="0002BF62" w14:textId="77777777" w:rsidR="005D3B52" w:rsidRDefault="005D3B52" w:rsidP="009C4BE0">
      <w:pPr>
        <w:rPr>
          <w:rFonts w:ascii="Calibri" w:hAnsi="Calibri"/>
        </w:rPr>
      </w:pPr>
    </w:p>
    <w:p w14:paraId="0002BF63" w14:textId="77777777" w:rsidR="005D3B52" w:rsidRPr="00197B9D" w:rsidRDefault="005D3B52" w:rsidP="009C4BE0">
      <w:pPr>
        <w:rPr>
          <w:rFonts w:ascii="Calibri" w:hAnsi="Calibri"/>
        </w:rPr>
      </w:pPr>
    </w:p>
    <w:p w14:paraId="0002BF64" w14:textId="77777777" w:rsidR="000730B3" w:rsidRPr="00197B9D" w:rsidRDefault="000730B3" w:rsidP="000730B3">
      <w:pPr>
        <w:widowControl w:val="0"/>
        <w:autoSpaceDE w:val="0"/>
        <w:jc w:val="right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………...., dn. ………….. </w:t>
      </w:r>
      <w:r w:rsidRPr="00197B9D">
        <w:rPr>
          <w:rFonts w:asciiTheme="minorHAnsi" w:hAnsiTheme="minorHAnsi" w:cs="Times New Roman"/>
          <w:bCs/>
        </w:rPr>
        <w:tab/>
      </w:r>
      <w:r w:rsidRPr="00197B9D">
        <w:rPr>
          <w:rFonts w:asciiTheme="minorHAnsi" w:hAnsiTheme="minorHAnsi" w:cs="Times New Roman"/>
          <w:bCs/>
        </w:rPr>
        <w:tab/>
        <w:t xml:space="preserve">        </w:t>
      </w:r>
      <w:r w:rsidRPr="00197B9D">
        <w:rPr>
          <w:rFonts w:asciiTheme="minorHAnsi" w:hAnsiTheme="minorHAnsi" w:cs="Times New Roman"/>
          <w:bCs/>
        </w:rPr>
        <w:tab/>
      </w:r>
      <w:r w:rsidRPr="00197B9D">
        <w:rPr>
          <w:rFonts w:asciiTheme="minorHAnsi" w:hAnsiTheme="minorHAnsi" w:cs="Times New Roman"/>
          <w:bCs/>
        </w:rPr>
        <w:tab/>
        <w:t xml:space="preserve">      ……….....................................................</w:t>
      </w:r>
    </w:p>
    <w:p w14:paraId="0002BF65" w14:textId="77777777" w:rsidR="00197B9D" w:rsidRPr="00FE1643" w:rsidRDefault="000730B3" w:rsidP="00FE1643">
      <w:pPr>
        <w:widowControl w:val="0"/>
        <w:autoSpaceDE w:val="0"/>
        <w:ind w:left="4956"/>
        <w:jc w:val="right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     Podpis i pieczęć osoby uprawnionej</w:t>
      </w:r>
    </w:p>
    <w:sectPr w:rsidR="00197B9D" w:rsidRPr="00FE1643" w:rsidSect="00D91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385C" w14:textId="77777777" w:rsidR="00024561" w:rsidRDefault="00024561" w:rsidP="004D2B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539096" w14:textId="77777777" w:rsidR="00024561" w:rsidRDefault="00024561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0C8C" w14:textId="77777777" w:rsidR="00EF7DEF" w:rsidRDefault="00EF7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BF72" w14:textId="79019063" w:rsidR="00631AC1" w:rsidRPr="005047C7" w:rsidRDefault="00631AC1" w:rsidP="005047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B468" w14:textId="77777777" w:rsidR="00EF7DEF" w:rsidRDefault="00EF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68DE" w14:textId="77777777" w:rsidR="00024561" w:rsidRDefault="00024561" w:rsidP="004D2B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05B9B8" w14:textId="77777777" w:rsidR="00024561" w:rsidRDefault="00024561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696C" w14:textId="77777777" w:rsidR="00EF7DEF" w:rsidRDefault="00EF7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BF71" w14:textId="67CB301C" w:rsidR="00631AC1" w:rsidRPr="008D5CB5" w:rsidRDefault="00EF7DEF" w:rsidP="005047C7">
    <w:pPr>
      <w:autoSpaceDE w:val="0"/>
      <w:autoSpaceDN w:val="0"/>
      <w:adjustRightInd w:val="0"/>
      <w:ind w:left="-113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DB1ED" wp14:editId="244A3F1B">
          <wp:simplePos x="0" y="0"/>
          <wp:positionH relativeFrom="column">
            <wp:posOffset>-229235</wp:posOffset>
          </wp:positionH>
          <wp:positionV relativeFrom="page">
            <wp:posOffset>104775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AC1" w:rsidRPr="005E542C">
      <w:rPr>
        <w:sz w:val="16"/>
        <w:szCs w:val="16"/>
      </w:rPr>
      <w:t xml:space="preserve"> </w:t>
    </w:r>
    <w:r w:rsidR="00631AC1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508" w14:textId="77777777" w:rsidR="00EF7DEF" w:rsidRDefault="00EF7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pacing w:val="20"/>
      </w:rPr>
    </w:lvl>
  </w:abstractNum>
  <w:abstractNum w:abstractNumId="2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eastAsia="ArialMT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607" w:hanging="360"/>
      </w:pPr>
      <w:rPr>
        <w:rFonts w:ascii="Arial" w:hAnsi="Arial" w:cs="Arial"/>
        <w:bCs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01344D8A"/>
    <w:multiLevelType w:val="hybridMultilevel"/>
    <w:tmpl w:val="C8ACE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37A7C3A"/>
    <w:multiLevelType w:val="hybridMultilevel"/>
    <w:tmpl w:val="2B28F9F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410B6B"/>
    <w:multiLevelType w:val="hybridMultilevel"/>
    <w:tmpl w:val="61C08B38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1D1DCA"/>
    <w:multiLevelType w:val="hybridMultilevel"/>
    <w:tmpl w:val="FED4906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AB20911"/>
    <w:multiLevelType w:val="hybridMultilevel"/>
    <w:tmpl w:val="8CF8861A"/>
    <w:lvl w:ilvl="0" w:tplc="39BEB48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</w:rPr>
    </w:lvl>
    <w:lvl w:ilvl="1" w:tplc="AE78D072">
      <w:start w:val="1"/>
      <w:numFmt w:val="bullet"/>
      <w:lvlText w:val=""/>
      <w:lvlJc w:val="left"/>
      <w:pPr>
        <w:tabs>
          <w:tab w:val="num" w:pos="3272"/>
        </w:tabs>
        <w:ind w:left="3272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 w15:restartNumberingAfterBreak="0">
    <w:nsid w:val="0E823713"/>
    <w:multiLevelType w:val="hybridMultilevel"/>
    <w:tmpl w:val="3E74347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781C17"/>
    <w:multiLevelType w:val="hybridMultilevel"/>
    <w:tmpl w:val="CE48417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6305797"/>
    <w:multiLevelType w:val="hybridMultilevel"/>
    <w:tmpl w:val="C0587248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D609BF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B7F38"/>
    <w:multiLevelType w:val="multilevel"/>
    <w:tmpl w:val="CD0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7058E"/>
    <w:multiLevelType w:val="multilevel"/>
    <w:tmpl w:val="D64A8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00E7B75"/>
    <w:multiLevelType w:val="hybridMultilevel"/>
    <w:tmpl w:val="FB0E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01040"/>
    <w:multiLevelType w:val="hybridMultilevel"/>
    <w:tmpl w:val="3640C0BC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B95A09"/>
    <w:multiLevelType w:val="hybridMultilevel"/>
    <w:tmpl w:val="9EC4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05844"/>
    <w:multiLevelType w:val="hybridMultilevel"/>
    <w:tmpl w:val="F2D8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A793F"/>
    <w:multiLevelType w:val="hybridMultilevel"/>
    <w:tmpl w:val="9C4A5BDA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0188B"/>
    <w:multiLevelType w:val="hybridMultilevel"/>
    <w:tmpl w:val="4680E7C6"/>
    <w:lvl w:ilvl="0" w:tplc="D5E424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04E18"/>
    <w:multiLevelType w:val="hybridMultilevel"/>
    <w:tmpl w:val="754C81AE"/>
    <w:lvl w:ilvl="0" w:tplc="C6B0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2306A7"/>
    <w:multiLevelType w:val="hybridMultilevel"/>
    <w:tmpl w:val="AAD88B2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07601"/>
    <w:multiLevelType w:val="hybridMultilevel"/>
    <w:tmpl w:val="C666C4AE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920C5F"/>
    <w:multiLevelType w:val="hybridMultilevel"/>
    <w:tmpl w:val="BFACA558"/>
    <w:lvl w:ilvl="0" w:tplc="39CA8CEA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3AF80DFC"/>
    <w:multiLevelType w:val="hybridMultilevel"/>
    <w:tmpl w:val="7B0E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B976A0"/>
    <w:multiLevelType w:val="hybridMultilevel"/>
    <w:tmpl w:val="6C9C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33645"/>
    <w:multiLevelType w:val="hybridMultilevel"/>
    <w:tmpl w:val="1D4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C6F7F"/>
    <w:multiLevelType w:val="hybridMultilevel"/>
    <w:tmpl w:val="6A4C4D46"/>
    <w:lvl w:ilvl="0" w:tplc="00C016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A40C83"/>
    <w:multiLevelType w:val="hybridMultilevel"/>
    <w:tmpl w:val="6B8E7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8D37B7"/>
    <w:multiLevelType w:val="hybridMultilevel"/>
    <w:tmpl w:val="40F8E38A"/>
    <w:lvl w:ilvl="0" w:tplc="0E4826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647418"/>
    <w:multiLevelType w:val="multilevel"/>
    <w:tmpl w:val="220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00033"/>
    <w:multiLevelType w:val="hybridMultilevel"/>
    <w:tmpl w:val="94BC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AC0DE1"/>
    <w:multiLevelType w:val="hybridMultilevel"/>
    <w:tmpl w:val="69B6D75C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A71F5"/>
    <w:multiLevelType w:val="hybridMultilevel"/>
    <w:tmpl w:val="6EE49B2A"/>
    <w:lvl w:ilvl="0" w:tplc="3D30AAD6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44" w15:restartNumberingAfterBreak="0">
    <w:nsid w:val="67271B18"/>
    <w:multiLevelType w:val="hybridMultilevel"/>
    <w:tmpl w:val="39DAEE8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D11105"/>
    <w:multiLevelType w:val="hybridMultilevel"/>
    <w:tmpl w:val="3BDA6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3674B"/>
    <w:multiLevelType w:val="hybridMultilevel"/>
    <w:tmpl w:val="FB0E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D5E50"/>
    <w:multiLevelType w:val="hybridMultilevel"/>
    <w:tmpl w:val="6A4C4B3C"/>
    <w:lvl w:ilvl="0" w:tplc="578AB0D8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7CDB4174"/>
    <w:multiLevelType w:val="hybridMultilevel"/>
    <w:tmpl w:val="7BBA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95014"/>
    <w:multiLevelType w:val="hybridMultilevel"/>
    <w:tmpl w:val="386ACC9A"/>
    <w:lvl w:ilvl="0" w:tplc="64325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9"/>
  </w:num>
  <w:num w:numId="4">
    <w:abstractNumId w:val="16"/>
  </w:num>
  <w:num w:numId="5">
    <w:abstractNumId w:val="31"/>
  </w:num>
  <w:num w:numId="6">
    <w:abstractNumId w:val="36"/>
  </w:num>
  <w:num w:numId="7">
    <w:abstractNumId w:val="17"/>
  </w:num>
  <w:num w:numId="8">
    <w:abstractNumId w:val="30"/>
  </w:num>
  <w:num w:numId="9">
    <w:abstractNumId w:val="29"/>
  </w:num>
  <w:num w:numId="10">
    <w:abstractNumId w:val="23"/>
  </w:num>
  <w:num w:numId="11">
    <w:abstractNumId w:val="44"/>
  </w:num>
  <w:num w:numId="12">
    <w:abstractNumId w:val="33"/>
  </w:num>
  <w:num w:numId="13">
    <w:abstractNumId w:val="11"/>
  </w:num>
  <w:num w:numId="14">
    <w:abstractNumId w:val="47"/>
  </w:num>
  <w:num w:numId="15">
    <w:abstractNumId w:val="14"/>
  </w:num>
  <w:num w:numId="16">
    <w:abstractNumId w:val="27"/>
  </w:num>
  <w:num w:numId="17">
    <w:abstractNumId w:val="34"/>
  </w:num>
  <w:num w:numId="18">
    <w:abstractNumId w:val="25"/>
  </w:num>
  <w:num w:numId="19">
    <w:abstractNumId w:val="18"/>
  </w:num>
  <w:num w:numId="20">
    <w:abstractNumId w:val="15"/>
  </w:num>
  <w:num w:numId="21">
    <w:abstractNumId w:val="42"/>
  </w:num>
  <w:num w:numId="22">
    <w:abstractNumId w:val="24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41"/>
  </w:num>
  <w:num w:numId="34">
    <w:abstractNumId w:val="32"/>
  </w:num>
  <w:num w:numId="35">
    <w:abstractNumId w:val="48"/>
  </w:num>
  <w:num w:numId="36">
    <w:abstractNumId w:val="19"/>
  </w:num>
  <w:num w:numId="37">
    <w:abstractNumId w:val="21"/>
  </w:num>
  <w:num w:numId="38">
    <w:abstractNumId w:val="43"/>
  </w:num>
  <w:num w:numId="39">
    <w:abstractNumId w:val="13"/>
  </w:num>
  <w:num w:numId="40">
    <w:abstractNumId w:val="45"/>
  </w:num>
  <w:num w:numId="41">
    <w:abstractNumId w:val="35"/>
  </w:num>
  <w:num w:numId="42">
    <w:abstractNumId w:val="28"/>
  </w:num>
  <w:num w:numId="43">
    <w:abstractNumId w:val="40"/>
  </w:num>
  <w:num w:numId="44">
    <w:abstractNumId w:val="26"/>
  </w:num>
  <w:num w:numId="45">
    <w:abstractNumId w:val="38"/>
  </w:num>
  <w:num w:numId="46">
    <w:abstractNumId w:val="39"/>
  </w:num>
  <w:num w:numId="47">
    <w:abstractNumId w:val="22"/>
  </w:num>
  <w:num w:numId="48">
    <w:abstractNumId w:val="46"/>
  </w:num>
  <w:num w:numId="49">
    <w:abstractNumId w:val="37"/>
  </w:num>
  <w:num w:numId="5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CD"/>
    <w:rsid w:val="000004E5"/>
    <w:rsid w:val="00006822"/>
    <w:rsid w:val="0001134C"/>
    <w:rsid w:val="00024561"/>
    <w:rsid w:val="00054D4B"/>
    <w:rsid w:val="000730B3"/>
    <w:rsid w:val="000741AE"/>
    <w:rsid w:val="0009612E"/>
    <w:rsid w:val="00096A46"/>
    <w:rsid w:val="000B3D4A"/>
    <w:rsid w:val="000B6E38"/>
    <w:rsid w:val="000C4097"/>
    <w:rsid w:val="000C4B46"/>
    <w:rsid w:val="000D6201"/>
    <w:rsid w:val="000F0946"/>
    <w:rsid w:val="000F0F61"/>
    <w:rsid w:val="000F129A"/>
    <w:rsid w:val="00105EDA"/>
    <w:rsid w:val="00117AF5"/>
    <w:rsid w:val="00151A0F"/>
    <w:rsid w:val="00155931"/>
    <w:rsid w:val="00156012"/>
    <w:rsid w:val="00157A08"/>
    <w:rsid w:val="00157F2B"/>
    <w:rsid w:val="001636E9"/>
    <w:rsid w:val="00165696"/>
    <w:rsid w:val="00197B9D"/>
    <w:rsid w:val="001A211E"/>
    <w:rsid w:val="001B56A2"/>
    <w:rsid w:val="001B5F98"/>
    <w:rsid w:val="001D1613"/>
    <w:rsid w:val="0021173E"/>
    <w:rsid w:val="0022552D"/>
    <w:rsid w:val="00230ED1"/>
    <w:rsid w:val="00245BA0"/>
    <w:rsid w:val="0026653F"/>
    <w:rsid w:val="00275F8C"/>
    <w:rsid w:val="002A3140"/>
    <w:rsid w:val="002A3A37"/>
    <w:rsid w:val="002B02EB"/>
    <w:rsid w:val="002B40A4"/>
    <w:rsid w:val="002B6355"/>
    <w:rsid w:val="002B7568"/>
    <w:rsid w:val="002C2691"/>
    <w:rsid w:val="002C314D"/>
    <w:rsid w:val="002E4172"/>
    <w:rsid w:val="002F036F"/>
    <w:rsid w:val="00301C75"/>
    <w:rsid w:val="00315EB0"/>
    <w:rsid w:val="00335487"/>
    <w:rsid w:val="003504BF"/>
    <w:rsid w:val="003624FF"/>
    <w:rsid w:val="003717EA"/>
    <w:rsid w:val="0038595D"/>
    <w:rsid w:val="003936B7"/>
    <w:rsid w:val="003A231B"/>
    <w:rsid w:val="003B73B4"/>
    <w:rsid w:val="003D4397"/>
    <w:rsid w:val="003D7E3C"/>
    <w:rsid w:val="00405764"/>
    <w:rsid w:val="00405F08"/>
    <w:rsid w:val="00406339"/>
    <w:rsid w:val="004171E7"/>
    <w:rsid w:val="00420F41"/>
    <w:rsid w:val="00434AFE"/>
    <w:rsid w:val="00446C5F"/>
    <w:rsid w:val="00471ECF"/>
    <w:rsid w:val="00477854"/>
    <w:rsid w:val="00477DFB"/>
    <w:rsid w:val="00490350"/>
    <w:rsid w:val="004960CE"/>
    <w:rsid w:val="004B3262"/>
    <w:rsid w:val="004B3440"/>
    <w:rsid w:val="004D2BCD"/>
    <w:rsid w:val="004F25AE"/>
    <w:rsid w:val="004F5EBB"/>
    <w:rsid w:val="005047C7"/>
    <w:rsid w:val="005137A4"/>
    <w:rsid w:val="00517506"/>
    <w:rsid w:val="0052400C"/>
    <w:rsid w:val="005306B5"/>
    <w:rsid w:val="0054443C"/>
    <w:rsid w:val="0055525E"/>
    <w:rsid w:val="00555E7F"/>
    <w:rsid w:val="00561B14"/>
    <w:rsid w:val="00563F67"/>
    <w:rsid w:val="0057420B"/>
    <w:rsid w:val="005927BE"/>
    <w:rsid w:val="005D15EC"/>
    <w:rsid w:val="005D15F8"/>
    <w:rsid w:val="005D3B52"/>
    <w:rsid w:val="005E188D"/>
    <w:rsid w:val="00605658"/>
    <w:rsid w:val="00614F4D"/>
    <w:rsid w:val="00631A85"/>
    <w:rsid w:val="00631AC1"/>
    <w:rsid w:val="006406AD"/>
    <w:rsid w:val="00654F29"/>
    <w:rsid w:val="00657FD5"/>
    <w:rsid w:val="0066486E"/>
    <w:rsid w:val="00680B3D"/>
    <w:rsid w:val="00696C74"/>
    <w:rsid w:val="006A29A5"/>
    <w:rsid w:val="006B3FC0"/>
    <w:rsid w:val="006B6E51"/>
    <w:rsid w:val="006D7F0C"/>
    <w:rsid w:val="006E313B"/>
    <w:rsid w:val="006E7101"/>
    <w:rsid w:val="007033DA"/>
    <w:rsid w:val="007078A5"/>
    <w:rsid w:val="00710065"/>
    <w:rsid w:val="0071448D"/>
    <w:rsid w:val="007253B9"/>
    <w:rsid w:val="00747D44"/>
    <w:rsid w:val="007644C5"/>
    <w:rsid w:val="00771C88"/>
    <w:rsid w:val="0079258D"/>
    <w:rsid w:val="00796041"/>
    <w:rsid w:val="007B463B"/>
    <w:rsid w:val="007C39DB"/>
    <w:rsid w:val="007C5C6E"/>
    <w:rsid w:val="007C633C"/>
    <w:rsid w:val="007C6DCE"/>
    <w:rsid w:val="007C6ECA"/>
    <w:rsid w:val="007D15C6"/>
    <w:rsid w:val="007E6178"/>
    <w:rsid w:val="007F7685"/>
    <w:rsid w:val="00813736"/>
    <w:rsid w:val="0081459F"/>
    <w:rsid w:val="008172BF"/>
    <w:rsid w:val="008350C5"/>
    <w:rsid w:val="00835532"/>
    <w:rsid w:val="00857247"/>
    <w:rsid w:val="0086588A"/>
    <w:rsid w:val="0086614C"/>
    <w:rsid w:val="00875B0F"/>
    <w:rsid w:val="008834C4"/>
    <w:rsid w:val="00895C59"/>
    <w:rsid w:val="008A30A9"/>
    <w:rsid w:val="008C2966"/>
    <w:rsid w:val="008D00A0"/>
    <w:rsid w:val="008D5CB5"/>
    <w:rsid w:val="008E3135"/>
    <w:rsid w:val="009058A6"/>
    <w:rsid w:val="00911CB1"/>
    <w:rsid w:val="00915B31"/>
    <w:rsid w:val="00925E40"/>
    <w:rsid w:val="00927D11"/>
    <w:rsid w:val="00937AD0"/>
    <w:rsid w:val="00953D61"/>
    <w:rsid w:val="009831ED"/>
    <w:rsid w:val="009A4141"/>
    <w:rsid w:val="009A4C69"/>
    <w:rsid w:val="009B4E67"/>
    <w:rsid w:val="009C4BE0"/>
    <w:rsid w:val="009C4E4B"/>
    <w:rsid w:val="009C68DD"/>
    <w:rsid w:val="00A05BD4"/>
    <w:rsid w:val="00A13C33"/>
    <w:rsid w:val="00A42A65"/>
    <w:rsid w:val="00A534F4"/>
    <w:rsid w:val="00A63202"/>
    <w:rsid w:val="00A65740"/>
    <w:rsid w:val="00A748C2"/>
    <w:rsid w:val="00A76227"/>
    <w:rsid w:val="00A76403"/>
    <w:rsid w:val="00A77A35"/>
    <w:rsid w:val="00A834A8"/>
    <w:rsid w:val="00A85288"/>
    <w:rsid w:val="00AA2F8C"/>
    <w:rsid w:val="00AB528B"/>
    <w:rsid w:val="00AB54FC"/>
    <w:rsid w:val="00AB55B3"/>
    <w:rsid w:val="00AB562A"/>
    <w:rsid w:val="00AC7241"/>
    <w:rsid w:val="00B037F6"/>
    <w:rsid w:val="00B05140"/>
    <w:rsid w:val="00B14D1E"/>
    <w:rsid w:val="00B2229E"/>
    <w:rsid w:val="00B50C19"/>
    <w:rsid w:val="00B548DE"/>
    <w:rsid w:val="00B77ED0"/>
    <w:rsid w:val="00B97AD4"/>
    <w:rsid w:val="00BC0C61"/>
    <w:rsid w:val="00BC28A0"/>
    <w:rsid w:val="00BF7FBC"/>
    <w:rsid w:val="00C0076A"/>
    <w:rsid w:val="00C00FDF"/>
    <w:rsid w:val="00C10CFC"/>
    <w:rsid w:val="00C133C3"/>
    <w:rsid w:val="00C226FB"/>
    <w:rsid w:val="00C23B76"/>
    <w:rsid w:val="00C42081"/>
    <w:rsid w:val="00C45A35"/>
    <w:rsid w:val="00C63ACD"/>
    <w:rsid w:val="00C81D4A"/>
    <w:rsid w:val="00C833CF"/>
    <w:rsid w:val="00C83D22"/>
    <w:rsid w:val="00CA1FB2"/>
    <w:rsid w:val="00CA5E1A"/>
    <w:rsid w:val="00CB56E6"/>
    <w:rsid w:val="00CC6270"/>
    <w:rsid w:val="00CD1F54"/>
    <w:rsid w:val="00CE5E8C"/>
    <w:rsid w:val="00CF6881"/>
    <w:rsid w:val="00D01202"/>
    <w:rsid w:val="00D065D1"/>
    <w:rsid w:val="00D11D06"/>
    <w:rsid w:val="00D21C91"/>
    <w:rsid w:val="00D331E4"/>
    <w:rsid w:val="00D505CC"/>
    <w:rsid w:val="00D50997"/>
    <w:rsid w:val="00D6133F"/>
    <w:rsid w:val="00D91D66"/>
    <w:rsid w:val="00DA0C5C"/>
    <w:rsid w:val="00DA0D7C"/>
    <w:rsid w:val="00DA5ED5"/>
    <w:rsid w:val="00DB06ED"/>
    <w:rsid w:val="00DB2FB6"/>
    <w:rsid w:val="00DC029C"/>
    <w:rsid w:val="00DD0D67"/>
    <w:rsid w:val="00DD6663"/>
    <w:rsid w:val="00E01FE4"/>
    <w:rsid w:val="00E024DC"/>
    <w:rsid w:val="00E0464E"/>
    <w:rsid w:val="00E07ECC"/>
    <w:rsid w:val="00E16899"/>
    <w:rsid w:val="00E33D46"/>
    <w:rsid w:val="00E3442D"/>
    <w:rsid w:val="00E419A5"/>
    <w:rsid w:val="00E71AFC"/>
    <w:rsid w:val="00E918B6"/>
    <w:rsid w:val="00EA12A1"/>
    <w:rsid w:val="00EC4A7D"/>
    <w:rsid w:val="00EC72F6"/>
    <w:rsid w:val="00EE326B"/>
    <w:rsid w:val="00EF52FE"/>
    <w:rsid w:val="00EF5783"/>
    <w:rsid w:val="00EF7A12"/>
    <w:rsid w:val="00EF7DEF"/>
    <w:rsid w:val="00F219D4"/>
    <w:rsid w:val="00F23419"/>
    <w:rsid w:val="00F34CBF"/>
    <w:rsid w:val="00F35397"/>
    <w:rsid w:val="00F35B2E"/>
    <w:rsid w:val="00F35DCE"/>
    <w:rsid w:val="00F476A8"/>
    <w:rsid w:val="00F6113D"/>
    <w:rsid w:val="00F74136"/>
    <w:rsid w:val="00F772B7"/>
    <w:rsid w:val="00F77DA4"/>
    <w:rsid w:val="00F9143F"/>
    <w:rsid w:val="00F9262B"/>
    <w:rsid w:val="00FB4010"/>
    <w:rsid w:val="00FB48BA"/>
    <w:rsid w:val="00FB728A"/>
    <w:rsid w:val="00FC1650"/>
    <w:rsid w:val="00FD5277"/>
    <w:rsid w:val="00FD7EE9"/>
    <w:rsid w:val="00FE1643"/>
    <w:rsid w:val="00FE43E0"/>
    <w:rsid w:val="00FE4E88"/>
    <w:rsid w:val="00FF08E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2BF39"/>
  <w15:docId w15:val="{1752DC95-BB4E-4ECC-B1C0-6F0EF80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FD5"/>
    <w:pPr>
      <w:suppressAutoHyphens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2B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B5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2BCD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rsid w:val="004D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BCD"/>
  </w:style>
  <w:style w:type="paragraph" w:styleId="Stopka">
    <w:name w:val="footer"/>
    <w:basedOn w:val="Normalny"/>
    <w:link w:val="StopkaZnak"/>
    <w:rsid w:val="004D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D2BCD"/>
  </w:style>
  <w:style w:type="paragraph" w:styleId="Tekstdymka">
    <w:name w:val="Balloon Text"/>
    <w:basedOn w:val="Normalny"/>
    <w:link w:val="TekstdymkaZnak"/>
    <w:uiPriority w:val="99"/>
    <w:semiHidden/>
    <w:rsid w:val="000F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2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7FD5"/>
    <w:pPr>
      <w:ind w:left="708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7FD5"/>
    <w:rPr>
      <w:rFonts w:ascii="Verdana" w:hAnsi="Verdana" w:cs="Verdana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34"/>
    <w:qFormat/>
    <w:rsid w:val="00657F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alny"/>
    <w:uiPriority w:val="99"/>
    <w:rsid w:val="00657FD5"/>
    <w:pPr>
      <w:spacing w:after="240"/>
      <w:ind w:firstLine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57FD5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65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PreformattedChar1">
    <w:name w:val="HTML Preformatted Char1"/>
    <w:basedOn w:val="Domylnaczcionkaakapitu"/>
    <w:uiPriority w:val="99"/>
    <w:semiHidden/>
    <w:rsid w:val="000E5C7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57FD5"/>
    <w:rPr>
      <w:rFonts w:ascii="Consolas" w:hAnsi="Consolas" w:cs="Consolas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0B6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D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5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5277"/>
    <w:rPr>
      <w:rFonts w:ascii="Verdana" w:hAnsi="Verdana" w:cs="Verdan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5277"/>
    <w:rPr>
      <w:rFonts w:ascii="Verdana" w:hAnsi="Verdana" w:cs="Verdana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748C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8C2"/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4CBF"/>
    <w:pPr>
      <w:spacing w:line="360" w:lineRule="atLeast"/>
      <w:ind w:left="360"/>
      <w:jc w:val="both"/>
    </w:pPr>
    <w:rPr>
      <w:rFonts w:ascii="Tahoma" w:hAnsi="Tahoma" w:cs="Times New Roman"/>
      <w:sz w:val="22"/>
      <w:szCs w:val="24"/>
    </w:rPr>
  </w:style>
  <w:style w:type="paragraph" w:customStyle="1" w:styleId="Arial-12">
    <w:name w:val="Arial-12"/>
    <w:basedOn w:val="Normalny"/>
    <w:rsid w:val="002A3A37"/>
    <w:pPr>
      <w:spacing w:before="60" w:after="60" w:line="280" w:lineRule="atLeast"/>
      <w:jc w:val="both"/>
    </w:pPr>
    <w:rPr>
      <w:rFonts w:ascii="Arial" w:hAnsi="Arial" w:cs="Times New Roman"/>
      <w:sz w:val="24"/>
    </w:rPr>
  </w:style>
  <w:style w:type="character" w:styleId="Pogrubienie">
    <w:name w:val="Strong"/>
    <w:basedOn w:val="Domylnaczcionkaakapitu"/>
    <w:qFormat/>
    <w:locked/>
    <w:rsid w:val="00C0076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B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kapitzlist2">
    <w:name w:val="Akapit z listą2"/>
    <w:basedOn w:val="Normalny"/>
    <w:rsid w:val="00AB54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54F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unkt1">
    <w:name w:val="Punkt 1."/>
    <w:rsid w:val="00E01FE4"/>
    <w:pPr>
      <w:widowControl w:val="0"/>
      <w:tabs>
        <w:tab w:val="right" w:pos="567"/>
        <w:tab w:val="left" w:pos="709"/>
      </w:tabs>
      <w:autoSpaceDE w:val="0"/>
      <w:autoSpaceDN w:val="0"/>
      <w:adjustRightInd w:val="0"/>
      <w:spacing w:before="60" w:after="60"/>
      <w:ind w:left="709" w:hanging="709"/>
      <w:jc w:val="both"/>
    </w:pPr>
    <w:rPr>
      <w:rFonts w:ascii="Verdana" w:eastAsia="SimSun" w:hAnsi="Verdana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4E"/>
    <w:rPr>
      <w:rFonts w:ascii="Verdana" w:eastAsia="Times New Roman" w:hAnsi="Verdana" w:cs="Verdan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4E"/>
    <w:rPr>
      <w:vertAlign w:val="superscript"/>
    </w:rPr>
  </w:style>
  <w:style w:type="character" w:customStyle="1" w:styleId="markkv6dc7oda">
    <w:name w:val="markkv6dc7oda"/>
    <w:basedOn w:val="Domylnaczcionkaakapitu"/>
    <w:rsid w:val="0068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2" ma:contentTypeDescription="Utwórz nowy dokument." ma:contentTypeScope="" ma:versionID="8351ff7e96cd44b5a5149c1c914e2e6e">
  <xsd:schema xmlns:xsd="http://www.w3.org/2001/XMLSchema" xmlns:xs="http://www.w3.org/2001/XMLSchema" xmlns:p="http://schemas.microsoft.com/office/2006/metadata/properties" xmlns:ns2="d120fd57-9340-4d58-b01d-1dcc117cab8f" xmlns:ns3="9f951c6c-fcdf-4e99-b0d5-50b4dd4f85fe" targetNamespace="http://schemas.microsoft.com/office/2006/metadata/properties" ma:root="true" ma:fieldsID="eecde555b935204e1f1a29d587efea20" ns2:_="" ns3:_="">
    <xsd:import namespace="d120fd57-9340-4d58-b01d-1dcc117cab8f"/>
    <xsd:import namespace="9f951c6c-fcdf-4e99-b0d5-50b4dd4f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1c6c-fcdf-4e99-b0d5-50b4dd4f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0881-88DB-4860-94BE-E21419C33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027C9-10CB-4440-9BFD-7EE3E7688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18E5F-3788-456B-A7DE-E6C620932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9f951c6c-fcdf-4e99-b0d5-50b4dd4f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03258-C25A-4F13-9F20-7C13CD84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wyboru wykonawcy zgodnie z zasadą konkurencyjności do projektu</vt:lpstr>
    </vt:vector>
  </TitlesOfParts>
  <Company>WSB Chorzów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wyboru wykonawcy zgodnie z zasadą konkurencyjności do projektu</dc:title>
  <dc:creator>Leokadia Kleczka</dc:creator>
  <cp:lastModifiedBy>Danuta Krysińska</cp:lastModifiedBy>
  <cp:revision>6</cp:revision>
  <cp:lastPrinted>2018-03-16T13:18:00Z</cp:lastPrinted>
  <dcterms:created xsi:type="dcterms:W3CDTF">2021-10-13T10:00:00Z</dcterms:created>
  <dcterms:modified xsi:type="dcterms:W3CDTF">2021-11-04T05:41:00Z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